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AE" w:rsidRPr="008B04AE" w:rsidRDefault="00FF5220" w:rsidP="008B04AE">
      <w:pPr>
        <w:jc w:val="right"/>
        <w:rPr>
          <w:sz w:val="18"/>
          <w:szCs w:val="18"/>
        </w:rPr>
      </w:pPr>
      <w:r>
        <w:rPr>
          <w:sz w:val="18"/>
          <w:szCs w:val="18"/>
        </w:rPr>
        <w:t>zał. nr 3</w:t>
      </w:r>
      <w:r w:rsidR="008B04AE">
        <w:rPr>
          <w:sz w:val="18"/>
          <w:szCs w:val="18"/>
        </w:rPr>
        <w:t xml:space="preserve"> do regulaminu</w:t>
      </w:r>
    </w:p>
    <w:tbl>
      <w:tblPr>
        <w:tblStyle w:val="Tabela-Siatka"/>
        <w:tblW w:w="0" w:type="auto"/>
        <w:tblInd w:w="5211" w:type="dxa"/>
        <w:tblLook w:val="04A0" w:firstRow="1" w:lastRow="0" w:firstColumn="1" w:lastColumn="0" w:noHBand="0" w:noVBand="1"/>
      </w:tblPr>
      <w:tblGrid>
        <w:gridCol w:w="3851"/>
      </w:tblGrid>
      <w:tr w:rsidR="00520AED" w:rsidTr="00520AED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931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oferty</w:t>
            </w:r>
            <w:r w:rsidR="00520AED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520AED" w:rsidTr="00520AED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wpłynięcia: </w:t>
            </w:r>
          </w:p>
        </w:tc>
      </w:tr>
    </w:tbl>
    <w:p w:rsidR="00520AED" w:rsidRDefault="00520AED" w:rsidP="00520AED"/>
    <w:p w:rsidR="00E75540" w:rsidRPr="00E75540" w:rsidRDefault="00520AED" w:rsidP="00E75540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OFERTA na MIKROGRANT w ramach Miejskiego Programu </w:t>
      </w:r>
      <w:proofErr w:type="spellStart"/>
      <w:r>
        <w:rPr>
          <w:rFonts w:cstheme="minorHAnsi"/>
          <w:sz w:val="24"/>
          <w:szCs w:val="24"/>
        </w:rPr>
        <w:t>Regrantingowego</w:t>
      </w:r>
      <w:proofErr w:type="spellEnd"/>
      <w:r>
        <w:rPr>
          <w:rFonts w:cstheme="minorHAnsi"/>
          <w:sz w:val="24"/>
          <w:szCs w:val="24"/>
        </w:rPr>
        <w:br/>
        <w:t>„Ełk, Tu działam”</w:t>
      </w:r>
      <w:r w:rsidR="00D82809">
        <w:rPr>
          <w:rFonts w:cstheme="minorHAnsi"/>
          <w:sz w:val="24"/>
          <w:szCs w:val="24"/>
        </w:rPr>
        <w:t xml:space="preserve"> </w:t>
      </w:r>
      <w:r w:rsidR="00E75540" w:rsidRPr="00E75540">
        <w:rPr>
          <w:rFonts w:cstheme="minorHAnsi"/>
          <w:sz w:val="24"/>
          <w:szCs w:val="24"/>
        </w:rPr>
        <w:t xml:space="preserve">realizowanego przez Stowarzyszenie </w:t>
      </w:r>
      <w:proofErr w:type="spellStart"/>
      <w:r w:rsidR="00E75540" w:rsidRPr="00E75540">
        <w:rPr>
          <w:rFonts w:cstheme="minorHAnsi"/>
          <w:sz w:val="24"/>
          <w:szCs w:val="24"/>
        </w:rPr>
        <w:t>Adelfi</w:t>
      </w:r>
      <w:proofErr w:type="spellEnd"/>
      <w:r w:rsidR="00E75540" w:rsidRPr="00E75540">
        <w:rPr>
          <w:rFonts w:cstheme="minorHAnsi"/>
          <w:sz w:val="24"/>
          <w:szCs w:val="24"/>
        </w:rPr>
        <w:t xml:space="preserve"> </w:t>
      </w:r>
    </w:p>
    <w:p w:rsidR="00520AED" w:rsidRDefault="00E75540" w:rsidP="00E75540">
      <w:pPr>
        <w:spacing w:line="240" w:lineRule="auto"/>
        <w:jc w:val="center"/>
        <w:rPr>
          <w:b/>
          <w:sz w:val="28"/>
          <w:szCs w:val="28"/>
        </w:rPr>
      </w:pPr>
      <w:r w:rsidRPr="00E75540">
        <w:rPr>
          <w:rFonts w:cstheme="minorHAnsi"/>
          <w:sz w:val="24"/>
          <w:szCs w:val="24"/>
        </w:rPr>
        <w:t>w ramach Ełckiego Centrum Obywatelskiego Stacja</w:t>
      </w:r>
      <w:r w:rsidR="00930A19">
        <w:rPr>
          <w:rFonts w:cstheme="minorHAnsi"/>
          <w:sz w:val="24"/>
          <w:szCs w:val="24"/>
        </w:rPr>
        <w:t xml:space="preserve"> </w:t>
      </w:r>
      <w:r w:rsidR="005653C7">
        <w:rPr>
          <w:rFonts w:cstheme="minorHAnsi"/>
          <w:sz w:val="24"/>
          <w:szCs w:val="24"/>
        </w:rPr>
        <w:t>w otwartym konkursie ofert</w:t>
      </w:r>
    </w:p>
    <w:p w:rsidR="005653C7" w:rsidRPr="004D5438" w:rsidRDefault="005653C7" w:rsidP="004D5438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520AED" w:rsidTr="00520A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lang w:bidi="en-US"/>
              </w:rPr>
              <w:t>Tytuł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b/>
                <w:sz w:val="28"/>
                <w:szCs w:val="28"/>
              </w:rPr>
            </w:pPr>
          </w:p>
        </w:tc>
      </w:tr>
      <w:tr w:rsidR="00520AED" w:rsidTr="00520A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pStyle w:val="Stopka"/>
              <w:tabs>
                <w:tab w:val="left" w:pos="708"/>
              </w:tabs>
              <w:snapToGrid w:val="0"/>
              <w:spacing w:before="120" w:after="120"/>
              <w:rPr>
                <w:rFonts w:ascii="Arial" w:hAnsi="Arial" w:cs="Arial"/>
                <w:b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Okres realizacji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b/>
                <w:sz w:val="28"/>
                <w:szCs w:val="28"/>
              </w:rPr>
            </w:pPr>
          </w:p>
        </w:tc>
      </w:tr>
      <w:tr w:rsidR="00520AED" w:rsidTr="00520A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pStyle w:val="Stopka"/>
              <w:tabs>
                <w:tab w:val="left" w:pos="708"/>
              </w:tabs>
              <w:snapToGrid w:val="0"/>
              <w:spacing w:before="120" w:after="120"/>
              <w:rPr>
                <w:rFonts w:ascii="Arial" w:hAnsi="Arial" w:cs="Arial"/>
                <w:b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Wnioskowana kwota dotacji: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b/>
                <w:sz w:val="28"/>
                <w:szCs w:val="28"/>
              </w:rPr>
            </w:pPr>
          </w:p>
        </w:tc>
      </w:tr>
    </w:tbl>
    <w:p w:rsidR="00520AED" w:rsidRDefault="00520AED" w:rsidP="00520AED">
      <w:pPr>
        <w:spacing w:line="240" w:lineRule="auto"/>
        <w:rPr>
          <w:b/>
          <w:sz w:val="28"/>
          <w:szCs w:val="28"/>
        </w:rPr>
      </w:pPr>
    </w:p>
    <w:p w:rsidR="00520AED" w:rsidRDefault="00520AED" w:rsidP="00520AE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 I: Informacje o projektodawcy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987"/>
        <w:gridCol w:w="2496"/>
        <w:gridCol w:w="3075"/>
      </w:tblGrid>
      <w:tr w:rsidR="00520AED" w:rsidTr="00520AE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 w:rsidP="00520AE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2D6B9A" w:rsidP="007A3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Pełna nazwa P</w:t>
            </w:r>
            <w:r w:rsidR="007A3D01">
              <w:rPr>
                <w:rFonts w:ascii="Times New Roman" w:hAnsi="Times New Roman" w:cs="Times New Roman"/>
                <w:b/>
                <w:sz w:val="20"/>
                <w:szCs w:val="20"/>
              </w:rPr>
              <w:t>rojektodawcy - organizacji</w:t>
            </w:r>
            <w:r w:rsidR="00520AED">
              <w:rPr>
                <w:rFonts w:ascii="Times New Roman" w:hAnsi="Times New Roman" w:cs="Times New Roman"/>
                <w:sz w:val="20"/>
                <w:szCs w:val="20"/>
              </w:rPr>
              <w:t xml:space="preserve"> (zgodna z rejestrem/ewidencją)</w:t>
            </w:r>
            <w:r w:rsidR="00BE2F6D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 w:rsidR="007A3D01" w:rsidRPr="007A3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nazwa grupy nieformalnej</w:t>
            </w:r>
            <w:r w:rsidR="00CE7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nazwą organizacji udzielającej osobowości prawnej</w:t>
            </w:r>
            <w:r w:rsidR="00520AED" w:rsidRPr="007A3D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sz w:val="24"/>
                <w:szCs w:val="24"/>
              </w:rPr>
            </w:pPr>
          </w:p>
        </w:tc>
      </w:tr>
      <w:tr w:rsidR="00520AED" w:rsidTr="00520AED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 w:rsidP="00520AE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prawna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 w:rsidP="00520AED">
            <w:pPr>
              <w:pStyle w:val="Akapitzlist"/>
              <w:numPr>
                <w:ilvl w:val="0"/>
                <w:numId w:val="21"/>
              </w:numPr>
              <w:ind w:left="311" w:hanging="2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stowarzyszenie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 w:rsidP="00520AED">
            <w:pPr>
              <w:pStyle w:val="Akapitzlist"/>
              <w:numPr>
                <w:ilvl w:val="0"/>
                <w:numId w:val="21"/>
              </w:numPr>
              <w:ind w:left="375" w:hanging="2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kościelna jednostka organizacyjna</w:t>
            </w:r>
          </w:p>
        </w:tc>
      </w:tr>
      <w:tr w:rsidR="00520AED" w:rsidTr="00520A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ED" w:rsidRDefault="00520A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ED" w:rsidRDefault="00520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 w:rsidP="00520AED">
            <w:pPr>
              <w:pStyle w:val="Akapitzlist"/>
              <w:numPr>
                <w:ilvl w:val="0"/>
                <w:numId w:val="21"/>
              </w:numPr>
              <w:ind w:left="311" w:hanging="2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kościelna osoba prawna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 w:rsidP="00520AED">
            <w:pPr>
              <w:pStyle w:val="Akapitzlist"/>
              <w:numPr>
                <w:ilvl w:val="0"/>
                <w:numId w:val="21"/>
              </w:numPr>
              <w:ind w:left="375" w:hanging="2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uczniowski klub sportowy</w:t>
            </w:r>
          </w:p>
        </w:tc>
      </w:tr>
      <w:tr w:rsidR="00520AED" w:rsidTr="00520A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ED" w:rsidRDefault="00520A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ED" w:rsidRDefault="00520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 w:rsidP="00520AED">
            <w:pPr>
              <w:pStyle w:val="Akapitzlist"/>
              <w:numPr>
                <w:ilvl w:val="0"/>
                <w:numId w:val="21"/>
              </w:numPr>
              <w:ind w:left="311" w:hanging="2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spółdzielnia socjalna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 w:rsidP="00520AED">
            <w:pPr>
              <w:pStyle w:val="Akapitzlist"/>
              <w:numPr>
                <w:ilvl w:val="0"/>
                <w:numId w:val="21"/>
              </w:numPr>
              <w:ind w:left="375" w:hanging="2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stowarzyszenie kultury fizycznej</w:t>
            </w:r>
          </w:p>
        </w:tc>
      </w:tr>
      <w:tr w:rsidR="00520AED" w:rsidTr="00520A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ED" w:rsidRDefault="00520A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ED" w:rsidRDefault="00520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 w:rsidP="00520AED">
            <w:pPr>
              <w:pStyle w:val="Akapitzlist"/>
              <w:numPr>
                <w:ilvl w:val="0"/>
                <w:numId w:val="21"/>
              </w:numPr>
              <w:ind w:left="311" w:hanging="2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fundacja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 w:rsidP="006F3628">
            <w:pPr>
              <w:pStyle w:val="Akapitzlist"/>
              <w:numPr>
                <w:ilvl w:val="0"/>
                <w:numId w:val="21"/>
              </w:numPr>
              <w:ind w:left="375" w:hanging="2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inne (jakie)…</w:t>
            </w:r>
          </w:p>
        </w:tc>
      </w:tr>
      <w:tr w:rsidR="00520AED" w:rsidTr="00520AE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 w:rsidP="00520AE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sz w:val="24"/>
                <w:szCs w:val="24"/>
              </w:rPr>
            </w:pPr>
          </w:p>
        </w:tc>
      </w:tr>
      <w:tr w:rsidR="00520AED" w:rsidTr="00520AE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 w:rsidP="00520AE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w Krajowym Rejestrze Sądowym, w innym rejestrze lub ewidencji: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sz w:val="24"/>
                <w:szCs w:val="24"/>
              </w:rPr>
            </w:pPr>
          </w:p>
        </w:tc>
      </w:tr>
      <w:tr w:rsidR="00520AED" w:rsidTr="00520AE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 w:rsidP="00520AE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Ulica/nr lokalu: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sz w:val="24"/>
                <w:szCs w:val="24"/>
              </w:rPr>
            </w:pPr>
          </w:p>
        </w:tc>
      </w:tr>
      <w:tr w:rsidR="00520AED" w:rsidTr="00520AE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 w:rsidP="00520AE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sz w:val="24"/>
                <w:szCs w:val="24"/>
              </w:rPr>
            </w:pPr>
          </w:p>
        </w:tc>
      </w:tr>
      <w:tr w:rsidR="00520AED" w:rsidTr="00520AE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 w:rsidP="00520AE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sz w:val="24"/>
                <w:szCs w:val="24"/>
              </w:rPr>
            </w:pPr>
          </w:p>
        </w:tc>
      </w:tr>
      <w:tr w:rsidR="00520AED" w:rsidTr="00520AE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 w:rsidP="00520AE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sz w:val="24"/>
                <w:szCs w:val="24"/>
              </w:rPr>
            </w:pPr>
          </w:p>
        </w:tc>
      </w:tr>
      <w:tr w:rsidR="00520AED" w:rsidTr="00520AE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 w:rsidP="00520AE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sz w:val="24"/>
                <w:szCs w:val="24"/>
              </w:rPr>
            </w:pPr>
          </w:p>
        </w:tc>
      </w:tr>
      <w:tr w:rsidR="00520AED" w:rsidTr="00520AE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 w:rsidP="00520AE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konta bankowego: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sz w:val="24"/>
                <w:szCs w:val="24"/>
              </w:rPr>
            </w:pPr>
          </w:p>
        </w:tc>
      </w:tr>
      <w:tr w:rsidR="00520AED" w:rsidTr="00520AE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 w:rsidP="00520AE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Nazwiska i imiona oraz funkcje osób upoważnionych do składania oświadczeń woli w sprawach majątkowych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imieniu projektodawcy: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suppressAutoHyphens/>
              <w:autoSpaceDE w:val="0"/>
              <w:spacing w:line="360" w:lineRule="auto"/>
              <w:ind w:left="540"/>
              <w:jc w:val="both"/>
              <w:rPr>
                <w:sz w:val="24"/>
                <w:szCs w:val="24"/>
              </w:rPr>
            </w:pPr>
          </w:p>
        </w:tc>
      </w:tr>
      <w:tr w:rsidR="00520AED" w:rsidTr="00520AE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 w:rsidP="00520AE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D" w:rsidRDefault="00520A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upoważniona do składania wyjaśnień dotyczących oferty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(imię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nazwisko oraz nr telefonu kontaktowego i e-maila):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suppressAutoHyphens/>
              <w:autoSpaceDE w:val="0"/>
              <w:spacing w:line="360" w:lineRule="auto"/>
              <w:ind w:left="540"/>
              <w:jc w:val="both"/>
              <w:rPr>
                <w:sz w:val="24"/>
                <w:szCs w:val="24"/>
              </w:rPr>
            </w:pPr>
          </w:p>
        </w:tc>
      </w:tr>
    </w:tbl>
    <w:p w:rsidR="00520AED" w:rsidRDefault="00520AED" w:rsidP="00520AED"/>
    <w:p w:rsidR="00ED4C26" w:rsidRDefault="00ED4C26" w:rsidP="00520AED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ED4C26" w:rsidRDefault="00ED4C26" w:rsidP="00520AED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520AED" w:rsidRDefault="00520AED" w:rsidP="00520AED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CZĘŚĆ II: Opis projektu</w:t>
      </w:r>
    </w:p>
    <w:p w:rsidR="00520AED" w:rsidRDefault="00520AED" w:rsidP="00520AED">
      <w:pPr>
        <w:rPr>
          <w:rFonts w:ascii="Arial" w:hAnsi="Arial" w:cs="Arial"/>
          <w:b/>
          <w:bCs/>
        </w:rPr>
      </w:pPr>
      <w:r>
        <w:rPr>
          <w:rFonts w:cstheme="minorHAnsi"/>
          <w:b/>
        </w:rPr>
        <w:t>1. Problemy, wyzwania społeczne – dlaczego chcemy to zrobić?</w:t>
      </w:r>
      <w:r w:rsidR="002B378B">
        <w:rPr>
          <w:rFonts w:cstheme="minorHAnsi"/>
          <w:b/>
        </w:rPr>
        <w:t xml:space="preserve"> Skąd potrzeba realizacji 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ED" w:rsidTr="00520A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/>
          <w:p w:rsidR="00520AED" w:rsidRDefault="00520AED"/>
        </w:tc>
      </w:tr>
    </w:tbl>
    <w:p w:rsidR="00520AED" w:rsidRDefault="00520AED" w:rsidP="00520AED">
      <w:pPr>
        <w:rPr>
          <w:b/>
        </w:rPr>
      </w:pPr>
    </w:p>
    <w:p w:rsidR="00520AED" w:rsidRDefault="00520AED" w:rsidP="00520AED">
      <w:pPr>
        <w:rPr>
          <w:b/>
        </w:rPr>
      </w:pPr>
      <w:r>
        <w:rPr>
          <w:b/>
        </w:rPr>
        <w:t>2.  Cel projektu – jasno wytyczony kierunek zmiany.</w:t>
      </w:r>
      <w:r w:rsidR="002B378B">
        <w:rPr>
          <w:b/>
        </w:rPr>
        <w:t xml:space="preserve"> Po co chcemy to zrobić?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ED" w:rsidTr="00520A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/>
          <w:p w:rsidR="00520AED" w:rsidRDefault="00520AED"/>
        </w:tc>
      </w:tr>
    </w:tbl>
    <w:p w:rsidR="00520AED" w:rsidRDefault="00520AED" w:rsidP="00520AED"/>
    <w:p w:rsidR="00520AED" w:rsidRDefault="00520AED" w:rsidP="00520AED">
      <w:pPr>
        <w:rPr>
          <w:sz w:val="20"/>
          <w:szCs w:val="20"/>
        </w:rPr>
      </w:pPr>
      <w:r>
        <w:rPr>
          <w:b/>
        </w:rPr>
        <w:t>3. Działania – co i jak chcemy zrobić, czas realizacji</w:t>
      </w:r>
      <w:r w:rsidR="00991FA0">
        <w:rPr>
          <w:b/>
        </w:rPr>
        <w:t xml:space="preserve"> działań (har</w:t>
      </w:r>
      <w:r w:rsidR="002B378B">
        <w:rPr>
          <w:b/>
        </w:rPr>
        <w:t>monogram).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ED" w:rsidTr="00520A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sz w:val="20"/>
                <w:szCs w:val="20"/>
              </w:rPr>
            </w:pPr>
          </w:p>
          <w:p w:rsidR="00520AED" w:rsidRDefault="00520AED">
            <w:pPr>
              <w:rPr>
                <w:sz w:val="20"/>
                <w:szCs w:val="20"/>
              </w:rPr>
            </w:pPr>
          </w:p>
        </w:tc>
      </w:tr>
    </w:tbl>
    <w:p w:rsidR="00520AED" w:rsidRDefault="00520AED" w:rsidP="00520AED"/>
    <w:p w:rsidR="00520AED" w:rsidRDefault="002B378B" w:rsidP="00520AED">
      <w:pPr>
        <w:rPr>
          <w:b/>
        </w:rPr>
      </w:pPr>
      <w:r>
        <w:rPr>
          <w:b/>
        </w:rPr>
        <w:t>4</w:t>
      </w:r>
      <w:r w:rsidR="00520AED">
        <w:rPr>
          <w:b/>
        </w:rPr>
        <w:t xml:space="preserve">.  Do kogo skierowany jest projekt? </w:t>
      </w:r>
      <w:r>
        <w:rPr>
          <w:b/>
        </w:rPr>
        <w:t>Adresaci/odbiorcy naszych działań.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ED" w:rsidTr="00520A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/>
          <w:p w:rsidR="00520AED" w:rsidRDefault="00520AED"/>
        </w:tc>
      </w:tr>
    </w:tbl>
    <w:p w:rsidR="00520AED" w:rsidRDefault="00520AED" w:rsidP="00520AED"/>
    <w:p w:rsidR="00520AED" w:rsidRDefault="009B5CF3" w:rsidP="00520AED">
      <w:pPr>
        <w:rPr>
          <w:b/>
        </w:rPr>
      </w:pPr>
      <w:r>
        <w:rPr>
          <w:b/>
        </w:rPr>
        <w:t>5</w:t>
      </w:r>
      <w:r w:rsidR="00520AED">
        <w:rPr>
          <w:b/>
        </w:rPr>
        <w:t>.  Czy ktoś nam pomoże w realizacji projektu? Kto</w:t>
      </w:r>
      <w:r>
        <w:rPr>
          <w:b/>
        </w:rPr>
        <w:t xml:space="preserve"> i w czym</w:t>
      </w:r>
      <w:r w:rsidR="00520AED">
        <w:rPr>
          <w:b/>
        </w:rPr>
        <w:t>?</w:t>
      </w:r>
      <w:r w:rsidR="00BB0A99">
        <w:rPr>
          <w:b/>
        </w:rPr>
        <w:t xml:space="preserve"> Czy przewidujemy pracę wolontariuszy</w:t>
      </w:r>
      <w:r w:rsidR="00E51B28">
        <w:rPr>
          <w:b/>
        </w:rPr>
        <w:t xml:space="preserve"> lub</w:t>
      </w:r>
      <w:r w:rsidR="006F3628">
        <w:rPr>
          <w:b/>
        </w:rPr>
        <w:t xml:space="preserve"> zaangażowanie mieszkańców</w:t>
      </w:r>
      <w:r w:rsidR="00BB0A99">
        <w:rPr>
          <w:b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ED" w:rsidTr="00520A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/>
          <w:p w:rsidR="00520AED" w:rsidRDefault="00520AED"/>
        </w:tc>
      </w:tr>
    </w:tbl>
    <w:p w:rsidR="00520AED" w:rsidRDefault="00520AED" w:rsidP="00520AED"/>
    <w:p w:rsidR="00520AED" w:rsidRDefault="00D34FEE" w:rsidP="00520AED">
      <w:r>
        <w:rPr>
          <w:b/>
        </w:rPr>
        <w:t>6</w:t>
      </w:r>
      <w:r w:rsidR="00520AED">
        <w:rPr>
          <w:b/>
        </w:rPr>
        <w:t>. Rezultaty - co chcemy osiągnąć i jakie korzyści przyniesie realiza</w:t>
      </w:r>
      <w:r w:rsidR="009B5CF3">
        <w:rPr>
          <w:b/>
        </w:rPr>
        <w:t xml:space="preserve">cja projektu </w:t>
      </w:r>
      <w:r w:rsidR="00520AED">
        <w:rPr>
          <w:b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ED" w:rsidTr="00520A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/>
          <w:p w:rsidR="00520AED" w:rsidRDefault="00520AED"/>
        </w:tc>
      </w:tr>
    </w:tbl>
    <w:p w:rsidR="00BC25F4" w:rsidRDefault="00BC25F4" w:rsidP="00520AED">
      <w:pPr>
        <w:rPr>
          <w:b/>
        </w:rPr>
      </w:pPr>
    </w:p>
    <w:p w:rsidR="00520AED" w:rsidRDefault="00D34FEE" w:rsidP="00520AED">
      <w:r>
        <w:rPr>
          <w:b/>
        </w:rPr>
        <w:t>7</w:t>
      </w:r>
      <w:r w:rsidR="00520AED">
        <w:rPr>
          <w:b/>
        </w:rPr>
        <w:t>. Czynniki ryzyka - co nam może przeszkodzić i jak sobie z tym poradzimy?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ED" w:rsidTr="00520A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/>
          <w:p w:rsidR="00520AED" w:rsidRDefault="00520AED"/>
        </w:tc>
      </w:tr>
    </w:tbl>
    <w:p w:rsidR="00520AED" w:rsidRDefault="00520AED" w:rsidP="00520AED"/>
    <w:p w:rsidR="00520AED" w:rsidRDefault="00D34FEE" w:rsidP="00520AED">
      <w:pPr>
        <w:rPr>
          <w:b/>
        </w:rPr>
      </w:pPr>
      <w:r>
        <w:rPr>
          <w:b/>
        </w:rPr>
        <w:t>8</w:t>
      </w:r>
      <w:r w:rsidR="00520AED">
        <w:rPr>
          <w:b/>
        </w:rPr>
        <w:t>.  Dokumentacja efektów  – w jaki sposób wykażemy osiągnięty efekt</w:t>
      </w:r>
      <w:r w:rsidR="009B5CF3">
        <w:rPr>
          <w:b/>
        </w:rPr>
        <w:t>, jak udokumentujemy rezultaty (np. lista obecności, zdjęcia, ankieta)</w:t>
      </w:r>
      <w:r w:rsidR="00520AED">
        <w:rPr>
          <w:b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ED" w:rsidTr="00520A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sz w:val="20"/>
                <w:szCs w:val="20"/>
              </w:rPr>
            </w:pPr>
          </w:p>
          <w:p w:rsidR="00520AED" w:rsidRDefault="00520AED">
            <w:pPr>
              <w:rPr>
                <w:sz w:val="20"/>
                <w:szCs w:val="20"/>
              </w:rPr>
            </w:pPr>
          </w:p>
          <w:p w:rsidR="00520AED" w:rsidRDefault="00520AED">
            <w:pPr>
              <w:rPr>
                <w:sz w:val="20"/>
                <w:szCs w:val="20"/>
              </w:rPr>
            </w:pPr>
          </w:p>
        </w:tc>
      </w:tr>
    </w:tbl>
    <w:p w:rsidR="000F68E5" w:rsidRDefault="000F68E5" w:rsidP="00520AED"/>
    <w:p w:rsidR="000F68E5" w:rsidRPr="000F68E5" w:rsidRDefault="000F68E5" w:rsidP="00F42A20">
      <w:pPr>
        <w:jc w:val="both"/>
        <w:rPr>
          <w:b/>
        </w:rPr>
      </w:pPr>
      <w:r w:rsidRPr="00F42A20">
        <w:rPr>
          <w:b/>
        </w:rPr>
        <w:t>9. Promocja projektu – w jaki sposób będziemy promować nasze działania?</w:t>
      </w:r>
      <w:r w:rsidR="00873973" w:rsidRPr="00F42A20">
        <w:rPr>
          <w:b/>
        </w:rPr>
        <w:t xml:space="preserve"> Przedstawcie swój wstępny plan promocyjno- informacyjny, jakie kanały wykorzystacie (prasa, radio, media społecznościowe), jakie ilości materiałów promocyjnych chcecie stworzyć (plakaty, ulotki), jak często będziecie prowadzić działania promocyjne itd.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8E5" w:rsidTr="003F394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5" w:rsidRDefault="000F68E5" w:rsidP="003F3949">
            <w:pPr>
              <w:rPr>
                <w:sz w:val="20"/>
                <w:szCs w:val="20"/>
              </w:rPr>
            </w:pPr>
          </w:p>
          <w:p w:rsidR="000F68E5" w:rsidRDefault="000F68E5" w:rsidP="003F3949">
            <w:pPr>
              <w:rPr>
                <w:sz w:val="20"/>
                <w:szCs w:val="20"/>
              </w:rPr>
            </w:pPr>
          </w:p>
          <w:p w:rsidR="000F68E5" w:rsidRDefault="000F68E5" w:rsidP="003F3949">
            <w:pPr>
              <w:rPr>
                <w:sz w:val="20"/>
                <w:szCs w:val="20"/>
              </w:rPr>
            </w:pPr>
          </w:p>
        </w:tc>
      </w:tr>
    </w:tbl>
    <w:p w:rsidR="00ED4C26" w:rsidRPr="000F68E5" w:rsidRDefault="00ED4C26" w:rsidP="00520AED">
      <w:pPr>
        <w:rPr>
          <w:sz w:val="20"/>
          <w:szCs w:val="20"/>
        </w:rPr>
      </w:pPr>
    </w:p>
    <w:p w:rsidR="00520AED" w:rsidRDefault="000F68E5" w:rsidP="00520AED">
      <w:pPr>
        <w:rPr>
          <w:b/>
        </w:rPr>
      </w:pPr>
      <w:r>
        <w:rPr>
          <w:b/>
        </w:rPr>
        <w:t>10</w:t>
      </w:r>
      <w:r w:rsidR="00520AED">
        <w:rPr>
          <w:b/>
        </w:rPr>
        <w:t>. Budżet projektu:</w:t>
      </w:r>
    </w:p>
    <w:tbl>
      <w:tblPr>
        <w:tblW w:w="879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993"/>
        <w:gridCol w:w="1134"/>
        <w:gridCol w:w="2268"/>
      </w:tblGrid>
      <w:tr w:rsidR="00DB16C0" w:rsidTr="00DB16C0">
        <w:trPr>
          <w:trHeight w:val="146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6C0" w:rsidRDefault="00DB16C0">
            <w:pPr>
              <w:pStyle w:val="Tabela"/>
              <w:snapToGrid w:val="0"/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6C0" w:rsidRDefault="00DB16C0">
            <w:pPr>
              <w:pStyle w:val="Tabela"/>
              <w:snapToGrid w:val="0"/>
              <w:spacing w:line="276" w:lineRule="auto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 xml:space="preserve">Kategorie kosztów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Jednostka miary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Ilość jednostek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jednostkowy (w zł)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6C0" w:rsidRDefault="00DB16C0">
            <w:pPr>
              <w:pStyle w:val="Tabela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Koszt</w:t>
            </w:r>
          </w:p>
          <w:p w:rsidR="00DB16C0" w:rsidRDefault="00DB16C0">
            <w:pPr>
              <w:pStyle w:val="Tabela"/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całkowity </w:t>
            </w:r>
          </w:p>
          <w:p w:rsidR="00DB16C0" w:rsidRDefault="00DB16C0">
            <w:pPr>
              <w:pStyle w:val="Tabela"/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 pokrycia z wnioskowanej MIKRODOTACJI</w:t>
            </w:r>
          </w:p>
          <w:p w:rsidR="00DB16C0" w:rsidRDefault="00DB16C0">
            <w:pPr>
              <w:pStyle w:val="Tabela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 zł)</w:t>
            </w:r>
          </w:p>
        </w:tc>
      </w:tr>
      <w:tr w:rsidR="00520AED" w:rsidTr="00DB16C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AED" w:rsidRDefault="00520AED">
            <w:pPr>
              <w:pStyle w:val="Tabela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36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ED" w:rsidRDefault="00520AED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Koszty merytoryczne</w:t>
            </w:r>
            <w:r w:rsidR="003D124E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DB16C0" w:rsidTr="00DB16C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 w:rsidP="00520AED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0AED" w:rsidTr="00DB16C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AED" w:rsidRDefault="00520AED">
            <w:pPr>
              <w:pStyle w:val="Tabela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36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ED" w:rsidRDefault="00520AED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Koszty zarządzania i administracji</w:t>
            </w:r>
            <w:r w:rsidRPr="003D124E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DB16C0" w:rsidTr="00DB16C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 w:rsidP="00520AED">
            <w:pPr>
              <w:pStyle w:val="Zawartotabeli"/>
              <w:numPr>
                <w:ilvl w:val="0"/>
                <w:numId w:val="2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0AED" w:rsidTr="00DB16C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AED" w:rsidRDefault="00520AED">
            <w:pPr>
              <w:pStyle w:val="Tabela"/>
              <w:snapToGrid w:val="0"/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836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ED" w:rsidRDefault="00520AED">
            <w:pPr>
              <w:pStyle w:val="Tabela"/>
              <w:snapToGrid w:val="0"/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Inne koszty, w tym koszty wyposażenia i promocji </w:t>
            </w:r>
            <w:r w:rsidR="003D124E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DB16C0" w:rsidTr="00DB16C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 w:rsidP="00520AED">
            <w:pPr>
              <w:pStyle w:val="Zawartotabeli"/>
              <w:numPr>
                <w:ilvl w:val="0"/>
                <w:numId w:val="24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C0" w:rsidTr="00DB16C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DB16C0" w:rsidRDefault="00DB16C0">
            <w:pPr>
              <w:pStyle w:val="Tabela"/>
              <w:snapToGrid w:val="0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0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DB16C0" w:rsidRDefault="00DB16C0">
            <w:pPr>
              <w:pStyle w:val="Tabela"/>
              <w:snapToGrid w:val="0"/>
              <w:spacing w:line="276" w:lineRule="auto"/>
              <w:ind w:right="113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6C0" w:rsidRDefault="00DB16C0">
            <w:pPr>
              <w:pStyle w:val="Zawartotabeli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520AED" w:rsidRDefault="00520AED" w:rsidP="00520AED">
      <w:pPr>
        <w:suppressAutoHyphens/>
        <w:spacing w:after="0" w:line="360" w:lineRule="auto"/>
        <w:jc w:val="both"/>
        <w:rPr>
          <w:rFonts w:cstheme="minorHAnsi"/>
          <w:b/>
        </w:rPr>
      </w:pPr>
    </w:p>
    <w:p w:rsidR="00520AED" w:rsidRDefault="00520AED" w:rsidP="00520AED"/>
    <w:p w:rsidR="00520AED" w:rsidRDefault="000F68E5" w:rsidP="00520AED">
      <w:pPr>
        <w:spacing w:line="240" w:lineRule="auto"/>
        <w:rPr>
          <w:b/>
        </w:rPr>
      </w:pPr>
      <w:r>
        <w:rPr>
          <w:b/>
        </w:rPr>
        <w:t>11</w:t>
      </w:r>
      <w:r w:rsidR="00520AED">
        <w:rPr>
          <w:b/>
        </w:rPr>
        <w:t>. Dodatkowe uwagi do b</w:t>
      </w:r>
      <w:r w:rsidR="00E92EC7">
        <w:rPr>
          <w:b/>
        </w:rPr>
        <w:t>udżetu (uzasadnienie wydatków,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ED" w:rsidTr="00520A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/>
          <w:p w:rsidR="00520AED" w:rsidRDefault="00520AED"/>
        </w:tc>
      </w:tr>
    </w:tbl>
    <w:p w:rsidR="00520AED" w:rsidRDefault="00520AED" w:rsidP="00520AED"/>
    <w:p w:rsidR="00520AED" w:rsidRDefault="000F68E5" w:rsidP="00520AED">
      <w:pPr>
        <w:rPr>
          <w:b/>
        </w:rPr>
      </w:pPr>
      <w:r>
        <w:rPr>
          <w:b/>
        </w:rPr>
        <w:t>12</w:t>
      </w:r>
      <w:r w:rsidR="00520AED">
        <w:rPr>
          <w:b/>
        </w:rPr>
        <w:t>. Jakie osoby będą odpowiedzialne za realizację 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ED" w:rsidTr="00520A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D" w:rsidRDefault="00520AED">
            <w:pPr>
              <w:rPr>
                <w:b/>
              </w:rPr>
            </w:pPr>
          </w:p>
          <w:p w:rsidR="00520AED" w:rsidRDefault="00520AED">
            <w:pPr>
              <w:rPr>
                <w:b/>
              </w:rPr>
            </w:pPr>
          </w:p>
        </w:tc>
      </w:tr>
    </w:tbl>
    <w:p w:rsidR="00520AED" w:rsidRDefault="00520AED" w:rsidP="00520AED">
      <w:pPr>
        <w:rPr>
          <w:b/>
        </w:rPr>
      </w:pPr>
    </w:p>
    <w:p w:rsidR="000F68E5" w:rsidRDefault="000F68E5" w:rsidP="00520AED">
      <w:pPr>
        <w:rPr>
          <w:b/>
        </w:rPr>
      </w:pPr>
    </w:p>
    <w:p w:rsidR="00520AED" w:rsidRDefault="000F68E5" w:rsidP="00520AED">
      <w:pPr>
        <w:rPr>
          <w:b/>
        </w:rPr>
      </w:pPr>
      <w:r>
        <w:rPr>
          <w:b/>
        </w:rPr>
        <w:t>13</w:t>
      </w:r>
      <w:r w:rsidR="00520AED">
        <w:rPr>
          <w:b/>
        </w:rPr>
        <w:t>. Załączniki:</w:t>
      </w:r>
    </w:p>
    <w:p w:rsidR="00520AED" w:rsidRPr="004D5438" w:rsidRDefault="00520AED" w:rsidP="00520AED">
      <w:pPr>
        <w:pStyle w:val="Akapitzlist"/>
        <w:numPr>
          <w:ilvl w:val="0"/>
          <w:numId w:val="25"/>
        </w:numPr>
        <w:ind w:left="284" w:hanging="284"/>
        <w:rPr>
          <w:b/>
        </w:rPr>
      </w:pPr>
      <w:r>
        <w:t>Kopia aktualnego odpisu z Krajowego Rejestru Sądowego,</w:t>
      </w:r>
      <w:r w:rsidR="000534F1">
        <w:t xml:space="preserve"> innego rejestru lub </w:t>
      </w:r>
      <w:r w:rsidR="000534F1" w:rsidRPr="004D5438">
        <w:t>ewidencji</w:t>
      </w:r>
      <w:r w:rsidR="006F3628">
        <w:rPr>
          <w:b/>
        </w:rPr>
        <w:t>,</w:t>
      </w:r>
      <w:r w:rsidR="000534F1" w:rsidRPr="004D5438">
        <w:rPr>
          <w:b/>
        </w:rPr>
        <w:t xml:space="preserve"> o ile nie jest on dost</w:t>
      </w:r>
      <w:r w:rsidR="004D5438">
        <w:rPr>
          <w:b/>
        </w:rPr>
        <w:t xml:space="preserve">ępny online na stronie rządowej  </w:t>
      </w:r>
      <w:hyperlink r:id="rId7" w:history="1">
        <w:r w:rsidR="004D5438" w:rsidRPr="0082396E">
          <w:rPr>
            <w:rStyle w:val="Hipercze"/>
            <w:b/>
          </w:rPr>
          <w:t>www.ems.ms.gov.pl</w:t>
        </w:r>
      </w:hyperlink>
    </w:p>
    <w:p w:rsidR="00520AED" w:rsidRDefault="00B3506C" w:rsidP="00520AED">
      <w:pPr>
        <w:pStyle w:val="Akapitzlist"/>
        <w:numPr>
          <w:ilvl w:val="0"/>
          <w:numId w:val="25"/>
        </w:numPr>
        <w:ind w:left="284" w:hanging="284"/>
      </w:pPr>
      <w:r>
        <w:t>Wersja elektroniczna oferty</w:t>
      </w:r>
      <w:r w:rsidR="00520AED">
        <w:t>.</w:t>
      </w:r>
    </w:p>
    <w:p w:rsidR="00520AED" w:rsidRDefault="00520AED" w:rsidP="00520AED">
      <w:pPr>
        <w:pStyle w:val="Akapitzlist"/>
        <w:numPr>
          <w:ilvl w:val="0"/>
          <w:numId w:val="25"/>
        </w:numPr>
        <w:ind w:left="284" w:hanging="284"/>
      </w:pPr>
      <w:r>
        <w:t xml:space="preserve">Inne (np. różne formy prezentacji, wizualizacji, </w:t>
      </w:r>
      <w:proofErr w:type="spellStart"/>
      <w:r>
        <w:t>mindmapy</w:t>
      </w:r>
      <w:proofErr w:type="spellEnd"/>
      <w:r>
        <w:t xml:space="preserve"> itp.)</w:t>
      </w:r>
      <w:r w:rsidR="004D5438">
        <w:t xml:space="preserve"> ,o ile organizacja chce dołączyć dodatkowe materiały dotyczące projektu.</w:t>
      </w:r>
    </w:p>
    <w:p w:rsidR="00520AED" w:rsidRDefault="00520AED" w:rsidP="00520AED">
      <w:pPr>
        <w:jc w:val="center"/>
        <w:rPr>
          <w:b/>
        </w:rPr>
      </w:pPr>
      <w:r>
        <w:rPr>
          <w:b/>
        </w:rPr>
        <w:t>Oświadczenie</w:t>
      </w:r>
    </w:p>
    <w:p w:rsidR="00520AED" w:rsidRDefault="00BD3288" w:rsidP="00520AED">
      <w:pPr>
        <w:pStyle w:val="Akapitzlist"/>
        <w:numPr>
          <w:ilvl w:val="0"/>
          <w:numId w:val="26"/>
        </w:numPr>
        <w:ind w:left="284" w:hanging="284"/>
      </w:pPr>
      <w:r>
        <w:t>Organizacja składająca ofertę</w:t>
      </w:r>
      <w:r w:rsidR="00520AED">
        <w:t xml:space="preserve"> prowadzi księgowość zgodnie z przepisami prawa polskiego.</w:t>
      </w:r>
    </w:p>
    <w:p w:rsidR="00520AED" w:rsidRDefault="00520AED" w:rsidP="00520AED">
      <w:pPr>
        <w:pStyle w:val="Akapitzlist"/>
        <w:numPr>
          <w:ilvl w:val="0"/>
          <w:numId w:val="26"/>
        </w:numPr>
        <w:ind w:left="284" w:hanging="284"/>
      </w:pPr>
      <w:r>
        <w:t>Działania w ramach projektu są zgodne z celami statutowymi organizacji.</w:t>
      </w:r>
    </w:p>
    <w:p w:rsidR="00520AED" w:rsidRDefault="00520AED" w:rsidP="00520AED">
      <w:pPr>
        <w:pStyle w:val="Akapitzlist"/>
        <w:numPr>
          <w:ilvl w:val="0"/>
          <w:numId w:val="26"/>
        </w:numPr>
        <w:ind w:left="284" w:hanging="284"/>
        <w:jc w:val="both"/>
      </w:pPr>
      <w:r>
        <w:t xml:space="preserve">Zgodnie z ustawą z dnia 29 sierpnia 1997 r. o ochronie danych osobowych (tekst jednolity Dz. U. z 2002 r. Nr 101, poz. 926 ze zmianami) wyrażam zgodę na przetwarzanie danych wprowadzanych przy pomocy formularza, przez Stowarzyszenie </w:t>
      </w:r>
      <w:proofErr w:type="spellStart"/>
      <w:r>
        <w:t>Adelfi</w:t>
      </w:r>
      <w:proofErr w:type="spellEnd"/>
      <w:r>
        <w:t xml:space="preserve"> z siedzibą przy ul. Armii Krajowej 6/9, </w:t>
      </w:r>
      <w:r w:rsidR="00216AB0">
        <w:br/>
      </w:r>
      <w:r>
        <w:t xml:space="preserve">19-300 Ełk, dla celów związanych z uczestnictwem w Miejskim Programie </w:t>
      </w:r>
      <w:proofErr w:type="spellStart"/>
      <w:r>
        <w:t>Regrantingowym</w:t>
      </w:r>
      <w:proofErr w:type="spellEnd"/>
      <w:r>
        <w:t xml:space="preserve"> „Ełk, Tu działam” i podawania ich do wiadomości publicznej w kontekście tego konkursu. Przyjmuję do wiadomości, że każda osoba ma prawo wglądu w treść swoich danych i możliwość ich poprawiania, a podanie danych ma charakter dobrowolny,</w:t>
      </w:r>
      <w:r w:rsidR="002848C9">
        <w:t xml:space="preserve"> ale niezbędny do realizacji </w:t>
      </w:r>
      <w:proofErr w:type="spellStart"/>
      <w:r w:rsidR="002848C9">
        <w:t>ww</w:t>
      </w:r>
      <w:proofErr w:type="spellEnd"/>
      <w:r>
        <w:t xml:space="preserve"> celu.</w:t>
      </w:r>
    </w:p>
    <w:p w:rsidR="00520AED" w:rsidRDefault="00520AED" w:rsidP="00520AED">
      <w:pPr>
        <w:rPr>
          <w:b/>
        </w:rPr>
      </w:pPr>
    </w:p>
    <w:p w:rsidR="003F20FE" w:rsidRDefault="003F20FE" w:rsidP="00520AED">
      <w:pPr>
        <w:rPr>
          <w:b/>
        </w:rPr>
      </w:pPr>
    </w:p>
    <w:p w:rsidR="003F20FE" w:rsidRDefault="003F20FE" w:rsidP="00520AED">
      <w:pPr>
        <w:rPr>
          <w:b/>
        </w:rPr>
      </w:pPr>
    </w:p>
    <w:p w:rsidR="003F20FE" w:rsidRDefault="003F20FE" w:rsidP="00520AED">
      <w:pPr>
        <w:rPr>
          <w:b/>
        </w:rPr>
      </w:pPr>
    </w:p>
    <w:p w:rsidR="003F20FE" w:rsidRDefault="003F20FE" w:rsidP="00520AED">
      <w:pPr>
        <w:rPr>
          <w:b/>
        </w:rPr>
      </w:pPr>
    </w:p>
    <w:p w:rsidR="00520AED" w:rsidRDefault="00520AED" w:rsidP="00520AED">
      <w:pPr>
        <w:rPr>
          <w:b/>
        </w:rPr>
      </w:pPr>
    </w:p>
    <w:p w:rsidR="00520AED" w:rsidRDefault="00520AED" w:rsidP="00520AED">
      <w:pPr>
        <w:rPr>
          <w:b/>
        </w:rPr>
      </w:pPr>
      <w:r>
        <w:rPr>
          <w:b/>
        </w:rPr>
        <w:t>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</w:t>
      </w:r>
    </w:p>
    <w:p w:rsidR="00520AED" w:rsidRDefault="00520AED" w:rsidP="00146178">
      <w:pPr>
        <w:ind w:left="4956" w:hanging="4956"/>
        <w:jc w:val="center"/>
        <w:rPr>
          <w:b/>
        </w:rPr>
      </w:pPr>
      <w:r>
        <w:rPr>
          <w:b/>
        </w:rPr>
        <w:t>Data</w:t>
      </w:r>
      <w:r>
        <w:rPr>
          <w:b/>
        </w:rPr>
        <w:tab/>
        <w:t>podpisy osób upoważnionych do reprezentowania organizacji</w:t>
      </w:r>
      <w:r w:rsidR="00CA7C75">
        <w:rPr>
          <w:b/>
        </w:rPr>
        <w:t xml:space="preserve"> składającej ofertę</w:t>
      </w:r>
    </w:p>
    <w:p w:rsidR="00EF52FB" w:rsidRDefault="00EF52FB" w:rsidP="00520AED"/>
    <w:p w:rsidR="00223188" w:rsidRPr="00223188" w:rsidRDefault="00223188" w:rsidP="00223188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</w:p>
    <w:sectPr w:rsidR="00223188" w:rsidRPr="00223188" w:rsidSect="003A25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12" w:rsidRDefault="00FE4D12" w:rsidP="00474854">
      <w:pPr>
        <w:spacing w:after="0" w:line="240" w:lineRule="auto"/>
      </w:pPr>
      <w:r>
        <w:separator/>
      </w:r>
    </w:p>
  </w:endnote>
  <w:endnote w:type="continuationSeparator" w:id="0">
    <w:p w:rsidR="00FE4D12" w:rsidRDefault="00FE4D12" w:rsidP="0047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82" w:rsidRDefault="00EA0982">
    <w:pPr>
      <w:pStyle w:val="Stopka"/>
    </w:pPr>
    <w:r>
      <w:t>EŁK, TU DZIAŁAM</w:t>
    </w:r>
  </w:p>
  <w:p w:rsidR="00EA0982" w:rsidRPr="00EA0982" w:rsidRDefault="00EA0982">
    <w:pPr>
      <w:pStyle w:val="Stopka"/>
      <w:rPr>
        <w:sz w:val="20"/>
        <w:szCs w:val="20"/>
      </w:rPr>
    </w:pPr>
    <w:r>
      <w:rPr>
        <w:sz w:val="20"/>
        <w:szCs w:val="20"/>
      </w:rPr>
      <w:t>MIKRODOTACJE NA POZYTYWNE AKCJE</w:t>
    </w:r>
  </w:p>
  <w:p w:rsidR="00D0168B" w:rsidRDefault="00D01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12" w:rsidRDefault="00FE4D12" w:rsidP="00474854">
      <w:pPr>
        <w:spacing w:after="0" w:line="240" w:lineRule="auto"/>
      </w:pPr>
      <w:r>
        <w:separator/>
      </w:r>
    </w:p>
  </w:footnote>
  <w:footnote w:type="continuationSeparator" w:id="0">
    <w:p w:rsidR="00FE4D12" w:rsidRDefault="00FE4D12" w:rsidP="0047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82" w:rsidRDefault="00EE54B3">
    <w:pPr>
      <w:pStyle w:val="Nagwek"/>
    </w:pPr>
    <w:r>
      <w:rPr>
        <w:noProof/>
      </w:rPr>
      <w:drawing>
        <wp:inline distT="0" distB="0" distL="0" distR="0">
          <wp:extent cx="533400" cy="581025"/>
          <wp:effectExtent l="0" t="0" r="0" b="9525"/>
          <wp:docPr id="1" name="Obraz 1" descr="C:\Users\user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19175" cy="504825"/>
          <wp:effectExtent l="0" t="0" r="9525" b="9525"/>
          <wp:docPr id="2" name="Obraz 2" descr="C:\Users\user\Desktop\logo_Adelfi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_Adelfi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854" w:rsidRDefault="004748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96EAFE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029B1D1C"/>
    <w:multiLevelType w:val="hybridMultilevel"/>
    <w:tmpl w:val="8D90329E"/>
    <w:lvl w:ilvl="0" w:tplc="8C3EA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23374"/>
    <w:multiLevelType w:val="hybridMultilevel"/>
    <w:tmpl w:val="4E569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1D2450"/>
    <w:multiLevelType w:val="hybridMultilevel"/>
    <w:tmpl w:val="6EA4F7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8193C36"/>
    <w:multiLevelType w:val="hybridMultilevel"/>
    <w:tmpl w:val="3D32F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47E"/>
    <w:multiLevelType w:val="hybridMultilevel"/>
    <w:tmpl w:val="5A4C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749C0"/>
    <w:multiLevelType w:val="hybridMultilevel"/>
    <w:tmpl w:val="970C2232"/>
    <w:lvl w:ilvl="0" w:tplc="8996D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17F09"/>
    <w:multiLevelType w:val="hybridMultilevel"/>
    <w:tmpl w:val="BDF02756"/>
    <w:lvl w:ilvl="0" w:tplc="030AD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44FE0"/>
    <w:multiLevelType w:val="hybridMultilevel"/>
    <w:tmpl w:val="94E003C2"/>
    <w:lvl w:ilvl="0" w:tplc="6428B7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17389"/>
    <w:multiLevelType w:val="hybridMultilevel"/>
    <w:tmpl w:val="ED20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5006"/>
    <w:multiLevelType w:val="hybridMultilevel"/>
    <w:tmpl w:val="4F26D0A2"/>
    <w:lvl w:ilvl="0" w:tplc="703044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D3186"/>
    <w:multiLevelType w:val="hybridMultilevel"/>
    <w:tmpl w:val="4BA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925F7"/>
    <w:multiLevelType w:val="hybridMultilevel"/>
    <w:tmpl w:val="9348C588"/>
    <w:lvl w:ilvl="0" w:tplc="A5BA5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F19D1"/>
    <w:multiLevelType w:val="hybridMultilevel"/>
    <w:tmpl w:val="4FD61EB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A6228B0"/>
    <w:multiLevelType w:val="hybridMultilevel"/>
    <w:tmpl w:val="248C68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AB3B96"/>
    <w:multiLevelType w:val="hybridMultilevel"/>
    <w:tmpl w:val="1290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6C46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0072D"/>
    <w:multiLevelType w:val="hybridMultilevel"/>
    <w:tmpl w:val="3DF0A7FE"/>
    <w:lvl w:ilvl="0" w:tplc="4D3AFA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444E74"/>
    <w:multiLevelType w:val="hybridMultilevel"/>
    <w:tmpl w:val="72909AD2"/>
    <w:lvl w:ilvl="0" w:tplc="C3EA9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E7434"/>
    <w:multiLevelType w:val="hybridMultilevel"/>
    <w:tmpl w:val="65444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784F8C"/>
    <w:multiLevelType w:val="hybridMultilevel"/>
    <w:tmpl w:val="CA64D7DE"/>
    <w:lvl w:ilvl="0" w:tplc="EF4E16B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266AC"/>
    <w:multiLevelType w:val="hybridMultilevel"/>
    <w:tmpl w:val="4650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17"/>
  </w:num>
  <w:num w:numId="5">
    <w:abstractNumId w:val="8"/>
  </w:num>
  <w:num w:numId="6">
    <w:abstractNumId w:val="23"/>
  </w:num>
  <w:num w:numId="7">
    <w:abstractNumId w:val="20"/>
  </w:num>
  <w:num w:numId="8">
    <w:abstractNumId w:val="12"/>
  </w:num>
  <w:num w:numId="9">
    <w:abstractNumId w:val="7"/>
  </w:num>
  <w:num w:numId="10">
    <w:abstractNumId w:val="18"/>
  </w:num>
  <w:num w:numId="11">
    <w:abstractNumId w:val="9"/>
  </w:num>
  <w:num w:numId="12">
    <w:abstractNumId w:val="19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54"/>
    <w:rsid w:val="000534F1"/>
    <w:rsid w:val="000C6BFC"/>
    <w:rsid w:val="000F68E5"/>
    <w:rsid w:val="001002FA"/>
    <w:rsid w:val="00125AF2"/>
    <w:rsid w:val="00144651"/>
    <w:rsid w:val="00146178"/>
    <w:rsid w:val="00172080"/>
    <w:rsid w:val="001C2180"/>
    <w:rsid w:val="001D0886"/>
    <w:rsid w:val="00216AB0"/>
    <w:rsid w:val="00223188"/>
    <w:rsid w:val="00226EEC"/>
    <w:rsid w:val="00237470"/>
    <w:rsid w:val="00242759"/>
    <w:rsid w:val="002848C9"/>
    <w:rsid w:val="00293AB8"/>
    <w:rsid w:val="00294073"/>
    <w:rsid w:val="002B378B"/>
    <w:rsid w:val="002D6B9A"/>
    <w:rsid w:val="00320E15"/>
    <w:rsid w:val="00332FC8"/>
    <w:rsid w:val="0033353A"/>
    <w:rsid w:val="00344DBC"/>
    <w:rsid w:val="003A252C"/>
    <w:rsid w:val="003D124E"/>
    <w:rsid w:val="003D74C0"/>
    <w:rsid w:val="003F20FE"/>
    <w:rsid w:val="00440B71"/>
    <w:rsid w:val="00462E89"/>
    <w:rsid w:val="00474854"/>
    <w:rsid w:val="00477917"/>
    <w:rsid w:val="00487292"/>
    <w:rsid w:val="00493F73"/>
    <w:rsid w:val="004D5438"/>
    <w:rsid w:val="004F071A"/>
    <w:rsid w:val="004F60DD"/>
    <w:rsid w:val="00520AED"/>
    <w:rsid w:val="00536EE4"/>
    <w:rsid w:val="00537434"/>
    <w:rsid w:val="005653C7"/>
    <w:rsid w:val="00591A20"/>
    <w:rsid w:val="005A31B5"/>
    <w:rsid w:val="005A6B3C"/>
    <w:rsid w:val="005B1853"/>
    <w:rsid w:val="005F7B4B"/>
    <w:rsid w:val="00634DAA"/>
    <w:rsid w:val="0067048A"/>
    <w:rsid w:val="00692938"/>
    <w:rsid w:val="006D33BA"/>
    <w:rsid w:val="006F3628"/>
    <w:rsid w:val="00725F61"/>
    <w:rsid w:val="007A3D01"/>
    <w:rsid w:val="007A5863"/>
    <w:rsid w:val="00873973"/>
    <w:rsid w:val="008A5C9F"/>
    <w:rsid w:val="008B04AE"/>
    <w:rsid w:val="008C0024"/>
    <w:rsid w:val="008C6978"/>
    <w:rsid w:val="008D013C"/>
    <w:rsid w:val="008F5D9E"/>
    <w:rsid w:val="009146D3"/>
    <w:rsid w:val="009173E0"/>
    <w:rsid w:val="009212F1"/>
    <w:rsid w:val="00930A19"/>
    <w:rsid w:val="00931D5C"/>
    <w:rsid w:val="00937B05"/>
    <w:rsid w:val="00991FA0"/>
    <w:rsid w:val="009A1CCA"/>
    <w:rsid w:val="009B5CF3"/>
    <w:rsid w:val="009F44AD"/>
    <w:rsid w:val="00A31932"/>
    <w:rsid w:val="00A72545"/>
    <w:rsid w:val="00AA73A2"/>
    <w:rsid w:val="00AB0830"/>
    <w:rsid w:val="00AB748F"/>
    <w:rsid w:val="00AC25A7"/>
    <w:rsid w:val="00AF6EBE"/>
    <w:rsid w:val="00B00620"/>
    <w:rsid w:val="00B22E7A"/>
    <w:rsid w:val="00B27055"/>
    <w:rsid w:val="00B3506C"/>
    <w:rsid w:val="00B35BD5"/>
    <w:rsid w:val="00B56631"/>
    <w:rsid w:val="00B70CAE"/>
    <w:rsid w:val="00BB0A99"/>
    <w:rsid w:val="00BC25F4"/>
    <w:rsid w:val="00BC2987"/>
    <w:rsid w:val="00BD3288"/>
    <w:rsid w:val="00BD3C33"/>
    <w:rsid w:val="00BD4840"/>
    <w:rsid w:val="00BE2F6D"/>
    <w:rsid w:val="00C23E6C"/>
    <w:rsid w:val="00CA7C75"/>
    <w:rsid w:val="00CE19CC"/>
    <w:rsid w:val="00CE711E"/>
    <w:rsid w:val="00CE7BC3"/>
    <w:rsid w:val="00D003C1"/>
    <w:rsid w:val="00D0168B"/>
    <w:rsid w:val="00D0775C"/>
    <w:rsid w:val="00D07E7E"/>
    <w:rsid w:val="00D22155"/>
    <w:rsid w:val="00D34FEE"/>
    <w:rsid w:val="00D45504"/>
    <w:rsid w:val="00D627E8"/>
    <w:rsid w:val="00D64D07"/>
    <w:rsid w:val="00D82809"/>
    <w:rsid w:val="00D97685"/>
    <w:rsid w:val="00D97DC8"/>
    <w:rsid w:val="00DA266F"/>
    <w:rsid w:val="00DA4D27"/>
    <w:rsid w:val="00DB16C0"/>
    <w:rsid w:val="00DF5114"/>
    <w:rsid w:val="00E26FE3"/>
    <w:rsid w:val="00E4167F"/>
    <w:rsid w:val="00E4666A"/>
    <w:rsid w:val="00E51B28"/>
    <w:rsid w:val="00E75540"/>
    <w:rsid w:val="00E76536"/>
    <w:rsid w:val="00E855AE"/>
    <w:rsid w:val="00E92EC7"/>
    <w:rsid w:val="00EA0982"/>
    <w:rsid w:val="00EC779A"/>
    <w:rsid w:val="00ED4C26"/>
    <w:rsid w:val="00ED4F14"/>
    <w:rsid w:val="00EE54B3"/>
    <w:rsid w:val="00EF52FB"/>
    <w:rsid w:val="00F42A20"/>
    <w:rsid w:val="00F741C7"/>
    <w:rsid w:val="00FA7661"/>
    <w:rsid w:val="00FB28FF"/>
    <w:rsid w:val="00FD43FC"/>
    <w:rsid w:val="00FE13CB"/>
    <w:rsid w:val="00FE4D12"/>
    <w:rsid w:val="00FE78C3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9D0F3-B30E-4545-BD7A-BCC68E4A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54"/>
  </w:style>
  <w:style w:type="paragraph" w:styleId="Stopka">
    <w:name w:val="footer"/>
    <w:basedOn w:val="Normalny"/>
    <w:link w:val="StopkaZnak"/>
    <w:unhideWhenUsed/>
    <w:rsid w:val="0047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4854"/>
  </w:style>
  <w:style w:type="paragraph" w:styleId="Tekstdymka">
    <w:name w:val="Balloon Text"/>
    <w:basedOn w:val="Normalny"/>
    <w:link w:val="TekstdymkaZnak"/>
    <w:uiPriority w:val="99"/>
    <w:semiHidden/>
    <w:unhideWhenUsed/>
    <w:rsid w:val="0047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0830"/>
    <w:pPr>
      <w:ind w:left="720"/>
      <w:contextualSpacing/>
    </w:pPr>
  </w:style>
  <w:style w:type="paragraph" w:customStyle="1" w:styleId="Tabela">
    <w:name w:val="Tabela"/>
    <w:next w:val="Normalny"/>
    <w:rsid w:val="009212F1"/>
    <w:pPr>
      <w:suppressAutoHyphens/>
      <w:autoSpaceDE w:val="0"/>
      <w:spacing w:after="0" w:line="240" w:lineRule="auto"/>
    </w:pPr>
    <w:rPr>
      <w:rFonts w:eastAsia="Arial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212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2231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31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D5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Podurgiel</dc:creator>
  <cp:lastModifiedBy>Bartek</cp:lastModifiedBy>
  <cp:revision>5</cp:revision>
  <cp:lastPrinted>2015-05-22T11:36:00Z</cp:lastPrinted>
  <dcterms:created xsi:type="dcterms:W3CDTF">2017-02-22T09:55:00Z</dcterms:created>
  <dcterms:modified xsi:type="dcterms:W3CDTF">2017-02-24T11:22:00Z</dcterms:modified>
</cp:coreProperties>
</file>