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F1" w:rsidRPr="00F54483" w:rsidRDefault="0088007F" w:rsidP="00F54483">
      <w:pPr>
        <w:spacing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zał. nr 8</w:t>
      </w:r>
      <w:r w:rsidR="00F54483">
        <w:rPr>
          <w:rFonts w:cstheme="minorHAnsi"/>
          <w:sz w:val="18"/>
          <w:szCs w:val="18"/>
        </w:rPr>
        <w:t xml:space="preserve"> do regulaminu</w:t>
      </w:r>
    </w:p>
    <w:p w:rsidR="009212F1" w:rsidRPr="00CE19CC" w:rsidRDefault="009212F1" w:rsidP="009212F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E19CC">
        <w:rPr>
          <w:rFonts w:cstheme="minorHAnsi"/>
          <w:b/>
          <w:sz w:val="24"/>
          <w:szCs w:val="24"/>
        </w:rPr>
        <w:t xml:space="preserve">SPRAWOZDANIE </w:t>
      </w:r>
    </w:p>
    <w:p w:rsidR="0088007F" w:rsidRPr="0088007F" w:rsidRDefault="00D26208" w:rsidP="0088007F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 realizacji projektu</w:t>
      </w:r>
      <w:r w:rsidR="009212F1" w:rsidRPr="00E720C9">
        <w:rPr>
          <w:rFonts w:cstheme="minorHAnsi"/>
          <w:b/>
        </w:rPr>
        <w:t xml:space="preserve"> w ramach </w:t>
      </w:r>
      <w:r w:rsidR="009212F1">
        <w:rPr>
          <w:rFonts w:cstheme="minorHAnsi"/>
          <w:b/>
        </w:rPr>
        <w:t xml:space="preserve">Miejskiego </w:t>
      </w:r>
      <w:r w:rsidR="00634DAA">
        <w:rPr>
          <w:rFonts w:cstheme="minorHAnsi"/>
          <w:b/>
        </w:rPr>
        <w:t xml:space="preserve">Programu </w:t>
      </w:r>
      <w:proofErr w:type="spellStart"/>
      <w:r w:rsidR="00634DAA">
        <w:rPr>
          <w:rFonts w:cstheme="minorHAnsi"/>
          <w:b/>
        </w:rPr>
        <w:t>Regrantingowego</w:t>
      </w:r>
      <w:proofErr w:type="spellEnd"/>
      <w:r w:rsidR="00634DAA">
        <w:rPr>
          <w:rFonts w:cstheme="minorHAnsi"/>
          <w:b/>
        </w:rPr>
        <w:t xml:space="preserve"> „Ełk, T</w:t>
      </w:r>
      <w:r w:rsidR="009212F1">
        <w:rPr>
          <w:rFonts w:cstheme="minorHAnsi"/>
          <w:b/>
        </w:rPr>
        <w:t>u działam”</w:t>
      </w:r>
      <w:r w:rsidR="0088007F">
        <w:rPr>
          <w:rFonts w:cstheme="minorHAnsi"/>
          <w:b/>
        </w:rPr>
        <w:t xml:space="preserve"> </w:t>
      </w:r>
      <w:r w:rsidR="0088007F" w:rsidRPr="0088007F">
        <w:rPr>
          <w:rFonts w:cstheme="minorHAnsi"/>
          <w:b/>
        </w:rPr>
        <w:t xml:space="preserve">realizowanego przez Stowarzyszenie Adelfi </w:t>
      </w:r>
    </w:p>
    <w:p w:rsidR="009212F1" w:rsidRPr="00E720C9" w:rsidRDefault="0088007F" w:rsidP="0088007F">
      <w:pPr>
        <w:spacing w:line="240" w:lineRule="auto"/>
        <w:jc w:val="center"/>
        <w:rPr>
          <w:rFonts w:cstheme="minorHAnsi"/>
          <w:b/>
        </w:rPr>
      </w:pPr>
      <w:r w:rsidRPr="0088007F">
        <w:rPr>
          <w:rFonts w:cstheme="minorHAnsi"/>
          <w:b/>
        </w:rPr>
        <w:t>w ramach Ełckiego Centrum Obywatelskiego Stacja</w:t>
      </w:r>
    </w:p>
    <w:p w:rsidR="009212F1" w:rsidRPr="00E720C9" w:rsidRDefault="009212F1" w:rsidP="009212F1">
      <w:pPr>
        <w:jc w:val="center"/>
        <w:rPr>
          <w:rFonts w:cstheme="minorHAnsi"/>
        </w:rPr>
      </w:pPr>
      <w:r w:rsidRPr="00E720C9">
        <w:rPr>
          <w:rFonts w:cstheme="minorHAnsi"/>
        </w:rPr>
        <w:t>.................................................................................</w:t>
      </w:r>
    </w:p>
    <w:p w:rsidR="009212F1" w:rsidRPr="00E720C9" w:rsidRDefault="009212F1" w:rsidP="009212F1">
      <w:pPr>
        <w:jc w:val="center"/>
        <w:rPr>
          <w:rFonts w:cstheme="minorHAnsi"/>
        </w:rPr>
      </w:pPr>
      <w:r w:rsidRPr="00E720C9">
        <w:rPr>
          <w:rFonts w:cstheme="minorHAnsi"/>
        </w:rPr>
        <w:t>(tytuł</w:t>
      </w:r>
      <w:r w:rsidR="00D26208">
        <w:rPr>
          <w:rFonts w:cstheme="minorHAnsi"/>
        </w:rPr>
        <w:t xml:space="preserve"> projektu</w:t>
      </w:r>
      <w:r w:rsidRPr="00E720C9">
        <w:rPr>
          <w:rFonts w:cstheme="minorHAnsi"/>
        </w:rPr>
        <w:t>)</w:t>
      </w:r>
    </w:p>
    <w:p w:rsidR="009212F1" w:rsidRPr="00E720C9" w:rsidRDefault="009212F1" w:rsidP="009212F1">
      <w:pPr>
        <w:jc w:val="center"/>
        <w:rPr>
          <w:rFonts w:cstheme="minorHAnsi"/>
        </w:rPr>
      </w:pPr>
      <w:r w:rsidRPr="00E720C9">
        <w:rPr>
          <w:rFonts w:cstheme="minorHAnsi"/>
        </w:rPr>
        <w:t>w okresie od ................ do .................</w:t>
      </w:r>
    </w:p>
    <w:p w:rsidR="009212F1" w:rsidRPr="00E720C9" w:rsidRDefault="009212F1" w:rsidP="009212F1">
      <w:pPr>
        <w:jc w:val="center"/>
        <w:rPr>
          <w:rFonts w:cstheme="minorHAnsi"/>
        </w:rPr>
      </w:pPr>
      <w:r w:rsidRPr="00E720C9">
        <w:rPr>
          <w:rFonts w:cstheme="minorHAnsi"/>
        </w:rPr>
        <w:t>określonego w umowie nr .............. zawartej w dniu ................... r.</w:t>
      </w:r>
    </w:p>
    <w:p w:rsidR="009212F1" w:rsidRPr="00E720C9" w:rsidRDefault="009212F1" w:rsidP="009212F1">
      <w:pPr>
        <w:jc w:val="center"/>
        <w:rPr>
          <w:rFonts w:cstheme="minorHAnsi"/>
        </w:rPr>
      </w:pPr>
      <w:r w:rsidRPr="00E720C9">
        <w:rPr>
          <w:rFonts w:cstheme="minorHAnsi"/>
        </w:rPr>
        <w:t>pomiędzy Stowarzyszeniem Adelfi</w:t>
      </w:r>
    </w:p>
    <w:p w:rsidR="009212F1" w:rsidRPr="00E720C9" w:rsidRDefault="009212F1" w:rsidP="009212F1">
      <w:pPr>
        <w:jc w:val="center"/>
        <w:rPr>
          <w:rFonts w:cstheme="minorHAnsi"/>
        </w:rPr>
      </w:pPr>
      <w:r w:rsidRPr="00E720C9">
        <w:rPr>
          <w:rFonts w:cstheme="minorHAnsi"/>
        </w:rPr>
        <w:t>a .........................................................................................................</w:t>
      </w:r>
    </w:p>
    <w:p w:rsidR="009212F1" w:rsidRPr="00E720C9" w:rsidRDefault="009212F1" w:rsidP="009212F1">
      <w:pPr>
        <w:jc w:val="both"/>
        <w:rPr>
          <w:rFonts w:cstheme="minorHAnsi"/>
          <w:b/>
        </w:rPr>
      </w:pPr>
      <w:r w:rsidRPr="00E720C9">
        <w:rPr>
          <w:rFonts w:cstheme="minorHAnsi"/>
          <w:b/>
        </w:rPr>
        <w:t>Cz. I. Sprawozdanie merytoryczne</w:t>
      </w:r>
    </w:p>
    <w:p w:rsidR="009212F1" w:rsidRPr="00E720C9" w:rsidRDefault="009212F1" w:rsidP="009212F1">
      <w:pPr>
        <w:jc w:val="both"/>
        <w:rPr>
          <w:rFonts w:cstheme="minorHAnsi"/>
          <w:b/>
        </w:rPr>
      </w:pPr>
      <w:r w:rsidRPr="00E720C9">
        <w:rPr>
          <w:rFonts w:cstheme="minorHAnsi"/>
          <w:b/>
        </w:rPr>
        <w:t>1. Czy zakładane cele zostały osiągnięte?</w:t>
      </w:r>
      <w:r>
        <w:rPr>
          <w:rFonts w:cstheme="minorHAnsi"/>
          <w:b/>
        </w:rPr>
        <w:t xml:space="preserve"> </w:t>
      </w:r>
      <w:r w:rsidR="00537434">
        <w:rPr>
          <w:rFonts w:cstheme="minorHAnsi"/>
          <w:b/>
        </w:rPr>
        <w:t>C</w:t>
      </w:r>
      <w:r w:rsidRPr="00E720C9">
        <w:rPr>
          <w:rFonts w:cstheme="minorHAnsi"/>
          <w:b/>
        </w:rPr>
        <w:t xml:space="preserve">o się zmieniło dzięki realizacji projektu?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2F1" w:rsidRPr="00E720C9" w:rsidTr="00A97CD3">
        <w:tc>
          <w:tcPr>
            <w:tcW w:w="9212" w:type="dxa"/>
          </w:tcPr>
          <w:p w:rsidR="009212F1" w:rsidRPr="00E720C9" w:rsidRDefault="009212F1" w:rsidP="00A97CD3">
            <w:pPr>
              <w:jc w:val="both"/>
              <w:rPr>
                <w:rFonts w:cstheme="minorHAnsi"/>
                <w:b/>
              </w:rPr>
            </w:pPr>
          </w:p>
        </w:tc>
      </w:tr>
    </w:tbl>
    <w:p w:rsidR="009212F1" w:rsidRPr="00E720C9" w:rsidRDefault="009212F1" w:rsidP="009212F1">
      <w:pPr>
        <w:jc w:val="both"/>
        <w:rPr>
          <w:rFonts w:cstheme="minorHAnsi"/>
          <w:b/>
        </w:rPr>
      </w:pPr>
    </w:p>
    <w:p w:rsidR="009212F1" w:rsidRPr="00E720C9" w:rsidRDefault="009212F1" w:rsidP="009212F1">
      <w:pPr>
        <w:jc w:val="both"/>
        <w:rPr>
          <w:rFonts w:cstheme="minorHAnsi"/>
          <w:b/>
        </w:rPr>
      </w:pPr>
      <w:r w:rsidRPr="00E720C9">
        <w:rPr>
          <w:rFonts w:cstheme="minorHAnsi"/>
          <w:b/>
        </w:rPr>
        <w:t xml:space="preserve">2. </w:t>
      </w:r>
      <w:r w:rsidR="00AA0844">
        <w:rPr>
          <w:rFonts w:cstheme="minorHAnsi"/>
          <w:b/>
        </w:rPr>
        <w:t xml:space="preserve">Czy wszystkie planowane działania zostały zrealizowane? </w:t>
      </w:r>
      <w:r w:rsidRPr="00E720C9">
        <w:rPr>
          <w:rFonts w:cstheme="minorHAnsi"/>
          <w:b/>
        </w:rPr>
        <w:t>Czy w trakcie realizacji projektu napotkali Państwo na jakieś problemy? Czy i jak udało się je prze</w:t>
      </w:r>
      <w:r w:rsidR="00AA0844">
        <w:rPr>
          <w:rFonts w:cstheme="minorHAnsi"/>
          <w:b/>
        </w:rPr>
        <w:t>zwyciężyć?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2F1" w:rsidRPr="00E720C9" w:rsidTr="00A97CD3">
        <w:tc>
          <w:tcPr>
            <w:tcW w:w="9212" w:type="dxa"/>
          </w:tcPr>
          <w:p w:rsidR="009212F1" w:rsidRPr="00E720C9" w:rsidRDefault="009212F1" w:rsidP="00A97CD3">
            <w:pPr>
              <w:jc w:val="both"/>
              <w:rPr>
                <w:rFonts w:cstheme="minorHAnsi"/>
                <w:b/>
              </w:rPr>
            </w:pPr>
          </w:p>
        </w:tc>
      </w:tr>
    </w:tbl>
    <w:p w:rsidR="009212F1" w:rsidRPr="00E720C9" w:rsidRDefault="009212F1" w:rsidP="009212F1">
      <w:pPr>
        <w:jc w:val="both"/>
        <w:rPr>
          <w:rFonts w:cstheme="minorHAnsi"/>
          <w:b/>
        </w:rPr>
      </w:pPr>
    </w:p>
    <w:p w:rsidR="009212F1" w:rsidRPr="00E720C9" w:rsidRDefault="009212F1" w:rsidP="009212F1">
      <w:pPr>
        <w:jc w:val="both"/>
        <w:rPr>
          <w:rFonts w:cstheme="minorHAnsi"/>
          <w:b/>
        </w:rPr>
      </w:pPr>
      <w:r w:rsidRPr="00E720C9">
        <w:rPr>
          <w:rFonts w:cstheme="minorHAnsi"/>
          <w:b/>
        </w:rPr>
        <w:t>3. Osiągnięte rezultaty (jeśli jakieś nie zostały osiągnięte to dlaczego?).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2F1" w:rsidRPr="00E720C9" w:rsidTr="00A97CD3">
        <w:tc>
          <w:tcPr>
            <w:tcW w:w="9212" w:type="dxa"/>
          </w:tcPr>
          <w:p w:rsidR="009212F1" w:rsidRPr="00E720C9" w:rsidRDefault="009212F1" w:rsidP="00A97CD3">
            <w:pPr>
              <w:jc w:val="both"/>
              <w:rPr>
                <w:rFonts w:cstheme="minorHAnsi"/>
                <w:b/>
              </w:rPr>
            </w:pPr>
          </w:p>
        </w:tc>
      </w:tr>
    </w:tbl>
    <w:p w:rsidR="009212F1" w:rsidRPr="00E720C9" w:rsidRDefault="009212F1" w:rsidP="009212F1">
      <w:pPr>
        <w:jc w:val="both"/>
        <w:rPr>
          <w:rFonts w:cstheme="minorHAnsi"/>
          <w:b/>
        </w:rPr>
      </w:pPr>
    </w:p>
    <w:p w:rsidR="009212F1" w:rsidRPr="006D20CD" w:rsidRDefault="009212F1" w:rsidP="006D20CD">
      <w:pPr>
        <w:jc w:val="both"/>
        <w:rPr>
          <w:rFonts w:cstheme="minorHAnsi"/>
          <w:b/>
        </w:rPr>
      </w:pPr>
      <w:r w:rsidRPr="00E720C9">
        <w:rPr>
          <w:rFonts w:cstheme="minorHAnsi"/>
          <w:b/>
        </w:rPr>
        <w:t xml:space="preserve">4. </w:t>
      </w:r>
      <w:r w:rsidRPr="006D20CD">
        <w:rPr>
          <w:rFonts w:cstheme="minorHAnsi"/>
          <w:b/>
        </w:rPr>
        <w:t>Dokumentacja rezultatów.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2F1" w:rsidRPr="00E720C9" w:rsidTr="00A97CD3">
        <w:tc>
          <w:tcPr>
            <w:tcW w:w="9212" w:type="dxa"/>
          </w:tcPr>
          <w:p w:rsidR="009212F1" w:rsidRPr="00E720C9" w:rsidRDefault="009212F1" w:rsidP="00A97CD3">
            <w:pPr>
              <w:jc w:val="both"/>
              <w:rPr>
                <w:rFonts w:cstheme="minorHAnsi"/>
                <w:b/>
              </w:rPr>
            </w:pPr>
          </w:p>
        </w:tc>
      </w:tr>
    </w:tbl>
    <w:p w:rsidR="006D20CD" w:rsidRDefault="006D20CD" w:rsidP="006D20CD">
      <w:pPr>
        <w:jc w:val="both"/>
        <w:rPr>
          <w:rFonts w:cstheme="minorHAnsi"/>
          <w:b/>
        </w:rPr>
      </w:pPr>
    </w:p>
    <w:p w:rsidR="009212F1" w:rsidRPr="006D20CD" w:rsidRDefault="006D20CD" w:rsidP="006D20CD">
      <w:pPr>
        <w:jc w:val="both"/>
        <w:rPr>
          <w:rFonts w:cstheme="minorHAnsi"/>
          <w:b/>
        </w:rPr>
      </w:pPr>
      <w:bookmarkStart w:id="0" w:name="_GoBack"/>
      <w:bookmarkEnd w:id="0"/>
      <w:r w:rsidRPr="00514BE5">
        <w:rPr>
          <w:rFonts w:cstheme="minorHAnsi"/>
          <w:b/>
        </w:rPr>
        <w:t>5. Zrealizowane działania promocyjne</w:t>
      </w:r>
      <w:r w:rsidR="009212F1" w:rsidRPr="00514BE5">
        <w:rPr>
          <w:rFonts w:cstheme="min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0CD" w:rsidRPr="006D20CD" w:rsidTr="00530C61">
        <w:tc>
          <w:tcPr>
            <w:tcW w:w="9212" w:type="dxa"/>
          </w:tcPr>
          <w:p w:rsidR="006D20CD" w:rsidRPr="006D20CD" w:rsidRDefault="006D20CD" w:rsidP="006D20C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</w:tc>
      </w:tr>
    </w:tbl>
    <w:p w:rsidR="009212F1" w:rsidRPr="00E720C9" w:rsidRDefault="009212F1" w:rsidP="009212F1">
      <w:pPr>
        <w:jc w:val="both"/>
        <w:rPr>
          <w:rFonts w:cstheme="minorHAnsi"/>
          <w:b/>
        </w:rPr>
      </w:pPr>
    </w:p>
    <w:p w:rsidR="008E2D28" w:rsidRDefault="008E2D28" w:rsidP="009212F1">
      <w:pPr>
        <w:jc w:val="both"/>
        <w:rPr>
          <w:rFonts w:cstheme="minorHAnsi"/>
          <w:b/>
        </w:rPr>
      </w:pPr>
    </w:p>
    <w:p w:rsidR="009212F1" w:rsidRPr="00E720C9" w:rsidRDefault="009212F1" w:rsidP="009212F1">
      <w:pPr>
        <w:jc w:val="both"/>
        <w:rPr>
          <w:rFonts w:cstheme="minorHAnsi"/>
          <w:b/>
        </w:rPr>
      </w:pPr>
      <w:r w:rsidRPr="00E720C9">
        <w:rPr>
          <w:rFonts w:cstheme="minorHAnsi"/>
          <w:b/>
        </w:rPr>
        <w:lastRenderedPageBreak/>
        <w:t>Cz. II. Sprawozdanie finansowe</w:t>
      </w:r>
    </w:p>
    <w:p w:rsidR="009212F1" w:rsidRPr="00E720C9" w:rsidRDefault="009212F1" w:rsidP="009212F1">
      <w:pPr>
        <w:jc w:val="both"/>
        <w:rPr>
          <w:rFonts w:cstheme="minorHAnsi"/>
          <w:b/>
        </w:rPr>
      </w:pPr>
      <w:r w:rsidRPr="00E720C9">
        <w:rPr>
          <w:rFonts w:cstheme="minorHAnsi"/>
          <w:b/>
        </w:rPr>
        <w:t>1. Rozliczenie ze względu na rodzaj kosztów (w zł)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"/>
        <w:gridCol w:w="2050"/>
        <w:gridCol w:w="1701"/>
        <w:gridCol w:w="1985"/>
        <w:gridCol w:w="1985"/>
        <w:gridCol w:w="1985"/>
      </w:tblGrid>
      <w:tr w:rsidR="003434D9" w:rsidRPr="00361CC3" w:rsidTr="003434D9"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autoSpaceDE w:val="0"/>
              <w:snapToGrid w:val="0"/>
              <w:rPr>
                <w:rFonts w:eastAsia="Calibri" w:cstheme="minorHAnsi"/>
                <w:sz w:val="20"/>
                <w:szCs w:val="20"/>
              </w:rPr>
            </w:pPr>
            <w:r w:rsidRPr="00361CC3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2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autoSpaceDE w:val="0"/>
              <w:snapToGrid w:val="0"/>
              <w:rPr>
                <w:rFonts w:eastAsia="Calibri" w:cstheme="minorHAnsi"/>
                <w:sz w:val="20"/>
                <w:szCs w:val="20"/>
              </w:rPr>
            </w:pPr>
            <w:r w:rsidRPr="00361CC3">
              <w:rPr>
                <w:rFonts w:cstheme="minorHAnsi"/>
                <w:sz w:val="20"/>
                <w:szCs w:val="20"/>
              </w:rPr>
              <w:t>Kategorie</w:t>
            </w:r>
            <w:r w:rsidRPr="00361CC3">
              <w:rPr>
                <w:rFonts w:eastAsia="Calibri" w:cstheme="minorHAnsi"/>
                <w:sz w:val="20"/>
                <w:szCs w:val="20"/>
              </w:rPr>
              <w:t xml:space="preserve"> kosztów </w:t>
            </w:r>
          </w:p>
          <w:p w:rsidR="003434D9" w:rsidRPr="00361CC3" w:rsidRDefault="003434D9" w:rsidP="00A97CD3">
            <w:pPr>
              <w:autoSpaceDE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autoSpaceDE w:val="0"/>
              <w:snapToGrid w:val="0"/>
              <w:rPr>
                <w:rFonts w:eastAsia="Calibri" w:cstheme="minorHAnsi"/>
                <w:sz w:val="20"/>
                <w:szCs w:val="20"/>
              </w:rPr>
            </w:pPr>
            <w:r w:rsidRPr="00361CC3">
              <w:rPr>
                <w:rFonts w:eastAsia="Calibri" w:cstheme="minorHAnsi"/>
                <w:sz w:val="20"/>
                <w:szCs w:val="20"/>
              </w:rPr>
              <w:t>Cał</w:t>
            </w:r>
            <w:r w:rsidRPr="00361CC3">
              <w:rPr>
                <w:rFonts w:cstheme="minorHAnsi"/>
                <w:sz w:val="20"/>
                <w:szCs w:val="20"/>
              </w:rPr>
              <w:t xml:space="preserve">ość projektu </w:t>
            </w:r>
            <w:r w:rsidRPr="00361CC3">
              <w:rPr>
                <w:rFonts w:eastAsia="Calibri" w:cstheme="minorHAnsi"/>
                <w:sz w:val="20"/>
                <w:szCs w:val="20"/>
              </w:rPr>
              <w:t xml:space="preserve"> zgodnie z umową (w zł)</w:t>
            </w:r>
          </w:p>
          <w:p w:rsidR="003434D9" w:rsidRPr="00361CC3" w:rsidRDefault="003434D9" w:rsidP="00A97CD3">
            <w:pPr>
              <w:autoSpaceDE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4D9" w:rsidRPr="00361CC3" w:rsidRDefault="003434D9" w:rsidP="00030D84">
            <w:pPr>
              <w:autoSpaceDE w:val="0"/>
              <w:snapToGrid w:val="0"/>
              <w:rPr>
                <w:rFonts w:eastAsia="Calibri" w:cstheme="minorHAnsi"/>
                <w:sz w:val="20"/>
                <w:szCs w:val="20"/>
              </w:rPr>
            </w:pPr>
            <w:r w:rsidRPr="003434D9">
              <w:rPr>
                <w:rFonts w:eastAsia="Calibri" w:cstheme="minorHAnsi"/>
                <w:sz w:val="20"/>
                <w:szCs w:val="20"/>
              </w:rPr>
              <w:t>Bieżący okres sprawozdawczy - za okres realizacji zadania publicznego</w:t>
            </w:r>
            <w:r w:rsidRPr="00361CC3">
              <w:rPr>
                <w:rFonts w:eastAsia="Calibri" w:cstheme="minorHAnsi"/>
                <w:sz w:val="20"/>
                <w:szCs w:val="20"/>
              </w:rPr>
              <w:t xml:space="preserve"> (w zł)</w:t>
            </w:r>
          </w:p>
          <w:p w:rsidR="003434D9" w:rsidRPr="00361CC3" w:rsidRDefault="003434D9" w:rsidP="00030D84">
            <w:pPr>
              <w:autoSpaceDE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434D9" w:rsidRPr="00361CC3" w:rsidTr="003434D9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 całkowity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4D9">
              <w:rPr>
                <w:rFonts w:asciiTheme="minorHAnsi" w:hAnsiTheme="minorHAnsi" w:cstheme="minorHAnsi"/>
                <w:sz w:val="20"/>
                <w:szCs w:val="20"/>
              </w:rPr>
              <w:t>Z tego pokryty z MIKRODOTACJI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Tabel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Koszt całkowity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434D9" w:rsidRPr="00361CC3" w:rsidRDefault="003434D9" w:rsidP="00A97CD3">
            <w:pPr>
              <w:pStyle w:val="Tabel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 tego pokryty z MIKRODOTACJI</w:t>
            </w:r>
          </w:p>
        </w:tc>
      </w:tr>
      <w:tr w:rsidR="003434D9" w:rsidRPr="00361CC3" w:rsidTr="003434D9">
        <w:trPr>
          <w:trHeight w:val="844"/>
        </w:trPr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autoSpaceDE w:val="0"/>
              <w:snapToGrid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1CC3">
              <w:rPr>
                <w:rFonts w:eastAsia="Calibri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autoSpaceDE w:val="0"/>
              <w:snapToGrid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1CC3">
              <w:rPr>
                <w:rFonts w:eastAsia="Calibri" w:cstheme="minorHAnsi"/>
                <w:b/>
                <w:bCs/>
                <w:sz w:val="20"/>
                <w:szCs w:val="20"/>
              </w:rPr>
              <w:t>Koszty merytoryczne</w:t>
            </w:r>
            <w:r w:rsidRPr="00361CC3">
              <w:rPr>
                <w:rFonts w:eastAsia="Calibri" w:cstheme="minorHAnsi"/>
                <w:sz w:val="20"/>
                <w:szCs w:val="20"/>
              </w:rPr>
              <w:t xml:space="preserve">(z uwzględnieniem kosztów jednostkowych)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4D9" w:rsidRPr="00361CC3" w:rsidTr="003434D9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9212F1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4D9" w:rsidRPr="00361CC3" w:rsidTr="003434D9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autoSpaceDE w:val="0"/>
              <w:snapToGrid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1CC3">
              <w:rPr>
                <w:rFonts w:eastAsia="Calibri"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autoSpaceDE w:val="0"/>
              <w:snapToGrid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1CC3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Koszty obsługi  zadania publicznego, w tym koszty administracyjne </w:t>
            </w:r>
            <w:r w:rsidRPr="00361CC3">
              <w:rPr>
                <w:rFonts w:eastAsia="Calibri" w:cstheme="minorHAnsi"/>
                <w:sz w:val="20"/>
                <w:szCs w:val="20"/>
              </w:rPr>
              <w:t xml:space="preserve">(z uwzględnieniem kosztów jednostkowych)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4D9" w:rsidRPr="00361CC3" w:rsidTr="003434D9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9212F1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4D9" w:rsidRPr="00361CC3" w:rsidTr="003434D9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autoSpaceDE w:val="0"/>
              <w:snapToGrid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1CC3">
              <w:rPr>
                <w:rFonts w:eastAsia="Calibri"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autoSpaceDE w:val="0"/>
              <w:snapToGrid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1CC3">
              <w:rPr>
                <w:rFonts w:eastAsia="Calibri" w:cstheme="minorHAnsi"/>
                <w:b/>
                <w:bCs/>
                <w:sz w:val="20"/>
                <w:szCs w:val="20"/>
              </w:rPr>
              <w:t>Inne k</w:t>
            </w:r>
            <w:r w:rsidRPr="00361CC3">
              <w:rPr>
                <w:rFonts w:cstheme="minorHAnsi"/>
                <w:b/>
                <w:bCs/>
                <w:sz w:val="20"/>
                <w:szCs w:val="20"/>
              </w:rPr>
              <w:t xml:space="preserve">oszty, w tym koszty wyposażenia </w:t>
            </w:r>
            <w:r w:rsidRPr="00361CC3">
              <w:rPr>
                <w:rFonts w:eastAsia="Calibri" w:cstheme="minorHAnsi"/>
                <w:b/>
                <w:bCs/>
                <w:sz w:val="20"/>
                <w:szCs w:val="20"/>
              </w:rPr>
              <w:t>i promocji</w:t>
            </w:r>
            <w:r w:rsidRPr="00361CC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61CC3">
              <w:rPr>
                <w:rFonts w:eastAsia="Calibri" w:cstheme="minorHAnsi"/>
                <w:sz w:val="20"/>
                <w:szCs w:val="20"/>
              </w:rPr>
              <w:t xml:space="preserve">(z uwzględnieniem kosztów jednostkowych)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4D9" w:rsidRPr="00361CC3" w:rsidTr="003434D9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9212F1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4D9" w:rsidRPr="00361CC3" w:rsidTr="003434D9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autoSpaceDE w:val="0"/>
              <w:snapToGrid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1CC3">
              <w:rPr>
                <w:rFonts w:eastAsia="Calibri" w:cstheme="minorHAns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autoSpaceDE w:val="0"/>
              <w:snapToGrid w:val="0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1CC3">
              <w:rPr>
                <w:rFonts w:eastAsia="Calibri" w:cstheme="minorHAnsi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34D9" w:rsidRPr="00361CC3" w:rsidRDefault="003434D9" w:rsidP="00030D8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434D9" w:rsidRPr="00361CC3" w:rsidRDefault="003434D9" w:rsidP="00A97CD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9212F1" w:rsidRPr="00361CC3" w:rsidRDefault="009212F1" w:rsidP="009212F1">
      <w:pPr>
        <w:spacing w:line="360" w:lineRule="auto"/>
        <w:rPr>
          <w:rFonts w:eastAsia="Calibri" w:cstheme="minorHAnsi"/>
          <w:sz w:val="20"/>
          <w:szCs w:val="20"/>
        </w:rPr>
      </w:pPr>
    </w:p>
    <w:p w:rsidR="009212F1" w:rsidRPr="00E720C9" w:rsidRDefault="008E2D28" w:rsidP="009212F1">
      <w:pPr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9212F1" w:rsidRPr="00E720C9">
        <w:rPr>
          <w:rFonts w:cstheme="minorHAnsi"/>
          <w:b/>
        </w:rPr>
        <w:t>. Uwagi, które  mogą mieć znaczenie przy ocenie prawidłowości wykonania wydatków.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2F1" w:rsidRPr="00E720C9" w:rsidTr="00A97CD3">
        <w:tc>
          <w:tcPr>
            <w:tcW w:w="9212" w:type="dxa"/>
          </w:tcPr>
          <w:p w:rsidR="009212F1" w:rsidRPr="00E720C9" w:rsidRDefault="009212F1" w:rsidP="00A97CD3">
            <w:pPr>
              <w:jc w:val="both"/>
              <w:rPr>
                <w:rFonts w:cstheme="minorHAnsi"/>
                <w:b/>
              </w:rPr>
            </w:pPr>
          </w:p>
        </w:tc>
      </w:tr>
    </w:tbl>
    <w:p w:rsidR="009212F1" w:rsidRDefault="009212F1" w:rsidP="009212F1">
      <w:pPr>
        <w:jc w:val="both"/>
        <w:rPr>
          <w:rFonts w:cstheme="minorHAnsi"/>
          <w:b/>
        </w:rPr>
      </w:pPr>
    </w:p>
    <w:p w:rsidR="009A378B" w:rsidRDefault="009A378B" w:rsidP="009212F1">
      <w:pPr>
        <w:jc w:val="both"/>
        <w:rPr>
          <w:rFonts w:cstheme="minorHAnsi"/>
          <w:b/>
        </w:rPr>
      </w:pPr>
    </w:p>
    <w:p w:rsidR="009A378B" w:rsidRPr="00E720C9" w:rsidRDefault="009A378B" w:rsidP="009212F1">
      <w:pPr>
        <w:jc w:val="both"/>
        <w:rPr>
          <w:rFonts w:cstheme="minorHAnsi"/>
          <w:b/>
        </w:rPr>
      </w:pPr>
    </w:p>
    <w:p w:rsidR="009212F1" w:rsidRPr="00E720C9" w:rsidRDefault="008E2D28" w:rsidP="009212F1">
      <w:pPr>
        <w:spacing w:before="240" w:after="0" w:line="360" w:lineRule="auto"/>
        <w:jc w:val="both"/>
        <w:rPr>
          <w:rFonts w:eastAsia="Calibri" w:cstheme="minorHAnsi"/>
          <w:b/>
          <w:bCs/>
          <w:vertAlign w:val="superscript"/>
        </w:rPr>
      </w:pPr>
      <w:r>
        <w:rPr>
          <w:rFonts w:cstheme="minorHAnsi"/>
          <w:b/>
        </w:rPr>
        <w:t>3</w:t>
      </w:r>
      <w:r w:rsidR="009212F1" w:rsidRPr="00E720C9">
        <w:rPr>
          <w:rFonts w:cstheme="minorHAnsi"/>
          <w:b/>
        </w:rPr>
        <w:t xml:space="preserve">. </w:t>
      </w:r>
      <w:r w:rsidR="009212F1" w:rsidRPr="00E720C9">
        <w:rPr>
          <w:rFonts w:eastAsia="Calibri" w:cstheme="minorHAnsi"/>
          <w:b/>
          <w:bCs/>
        </w:rPr>
        <w:t xml:space="preserve"> Zestawienie faktur (rachunków</w:t>
      </w:r>
      <w:r w:rsidR="009212F1" w:rsidRPr="00E720C9">
        <w:rPr>
          <w:rFonts w:cstheme="minorHAnsi"/>
          <w:b/>
          <w:bCs/>
        </w:rPr>
        <w:t>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1035"/>
        <w:gridCol w:w="1410"/>
        <w:gridCol w:w="1095"/>
        <w:gridCol w:w="795"/>
        <w:gridCol w:w="870"/>
        <w:gridCol w:w="1245"/>
        <w:gridCol w:w="1732"/>
      </w:tblGrid>
      <w:tr w:rsidR="008E2D28" w:rsidRPr="00361CC3" w:rsidTr="008E2D28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Tabela"/>
              <w:snapToGrid w:val="0"/>
              <w:spacing w:line="360" w:lineRule="auto"/>
              <w:rPr>
                <w:rFonts w:cstheme="minorHAnsi"/>
              </w:rPr>
            </w:pPr>
            <w:r w:rsidRPr="00361CC3">
              <w:rPr>
                <w:rFonts w:cstheme="minorHAnsi"/>
              </w:rPr>
              <w:lastRenderedPageBreak/>
              <w:t>Lp.</w:t>
            </w:r>
          </w:p>
          <w:p w:rsidR="008E2D28" w:rsidRPr="00361CC3" w:rsidRDefault="008E2D28" w:rsidP="00A97CD3">
            <w:pPr>
              <w:pStyle w:val="Tabela"/>
              <w:spacing w:line="360" w:lineRule="auto"/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2D28" w:rsidRPr="00CB4CA8" w:rsidRDefault="008E2D28" w:rsidP="00A97CD3">
            <w:pPr>
              <w:pStyle w:val="Tabela"/>
              <w:snapToGrid w:val="0"/>
              <w:spacing w:line="288" w:lineRule="auto"/>
              <w:jc w:val="center"/>
              <w:rPr>
                <w:rFonts w:cstheme="minorHAnsi"/>
                <w:sz w:val="16"/>
              </w:rPr>
            </w:pPr>
            <w:r w:rsidRPr="00CB4CA8">
              <w:rPr>
                <w:rFonts w:cstheme="minorHAnsi"/>
                <w:sz w:val="16"/>
              </w:rPr>
              <w:t>Numer dokumentu</w:t>
            </w:r>
          </w:p>
          <w:p w:rsidR="008E2D28" w:rsidRPr="00CB4CA8" w:rsidRDefault="008E2D28" w:rsidP="00A97CD3">
            <w:pPr>
              <w:pStyle w:val="Tabela"/>
              <w:spacing w:line="288" w:lineRule="auto"/>
              <w:jc w:val="center"/>
              <w:rPr>
                <w:rFonts w:cstheme="minorHAnsi"/>
                <w:sz w:val="16"/>
              </w:rPr>
            </w:pPr>
            <w:r w:rsidRPr="00CB4CA8">
              <w:rPr>
                <w:rFonts w:cstheme="minorHAnsi"/>
                <w:sz w:val="16"/>
              </w:rPr>
              <w:t>księgowego</w:t>
            </w:r>
          </w:p>
          <w:p w:rsidR="008E2D28" w:rsidRPr="00CB4CA8" w:rsidRDefault="008E2D28" w:rsidP="00A97CD3">
            <w:pPr>
              <w:pStyle w:val="Tabela"/>
              <w:spacing w:line="288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2D28" w:rsidRPr="00CB4CA8" w:rsidRDefault="008E2D28" w:rsidP="00A97CD3">
            <w:pPr>
              <w:pStyle w:val="Tabela"/>
              <w:snapToGrid w:val="0"/>
              <w:spacing w:line="288" w:lineRule="auto"/>
              <w:jc w:val="center"/>
              <w:rPr>
                <w:rFonts w:cstheme="minorHAnsi"/>
                <w:sz w:val="16"/>
              </w:rPr>
            </w:pPr>
            <w:r w:rsidRPr="00CB4CA8">
              <w:rPr>
                <w:rFonts w:cstheme="minorHAnsi"/>
                <w:sz w:val="16"/>
              </w:rPr>
              <w:t>Numer</w:t>
            </w:r>
          </w:p>
          <w:p w:rsidR="008E2D28" w:rsidRPr="00CB4CA8" w:rsidRDefault="008E2D28" w:rsidP="00A97CD3">
            <w:pPr>
              <w:pStyle w:val="Tabela"/>
              <w:spacing w:line="288" w:lineRule="auto"/>
              <w:jc w:val="center"/>
              <w:rPr>
                <w:rFonts w:cstheme="minorHAnsi"/>
                <w:sz w:val="16"/>
              </w:rPr>
            </w:pPr>
            <w:r w:rsidRPr="00CB4CA8">
              <w:rPr>
                <w:rFonts w:cstheme="minorHAnsi"/>
                <w:sz w:val="16"/>
              </w:rPr>
              <w:t>pozycji</w:t>
            </w:r>
          </w:p>
          <w:p w:rsidR="008E2D28" w:rsidRPr="00CB4CA8" w:rsidRDefault="008E2D28" w:rsidP="00A97CD3">
            <w:pPr>
              <w:pStyle w:val="Tabela"/>
              <w:spacing w:line="288" w:lineRule="auto"/>
              <w:jc w:val="center"/>
              <w:rPr>
                <w:rFonts w:cstheme="minorHAnsi"/>
                <w:sz w:val="16"/>
              </w:rPr>
            </w:pPr>
            <w:r w:rsidRPr="00CB4CA8">
              <w:rPr>
                <w:rFonts w:cstheme="minorHAnsi"/>
                <w:sz w:val="16"/>
              </w:rPr>
              <w:t>kosztorysu</w:t>
            </w:r>
          </w:p>
          <w:p w:rsidR="008E2D28" w:rsidRPr="00CB4CA8" w:rsidRDefault="008E2D28" w:rsidP="00A97CD3">
            <w:pPr>
              <w:spacing w:after="0" w:line="288" w:lineRule="auto"/>
              <w:jc w:val="center"/>
              <w:rPr>
                <w:rFonts w:eastAsia="Calibri" w:cstheme="minorHAnsi"/>
                <w:sz w:val="16"/>
                <w:szCs w:val="20"/>
              </w:rPr>
            </w:pPr>
            <w:r w:rsidRPr="00CB4CA8">
              <w:rPr>
                <w:rFonts w:eastAsia="Calibri" w:cstheme="minorHAnsi"/>
                <w:sz w:val="16"/>
                <w:szCs w:val="20"/>
              </w:rPr>
              <w:t>(zgodnie</w:t>
            </w:r>
            <w:r w:rsidRPr="00CB4CA8">
              <w:rPr>
                <w:rFonts w:cstheme="minorHAnsi"/>
                <w:sz w:val="16"/>
                <w:szCs w:val="20"/>
              </w:rPr>
              <w:t xml:space="preserve"> </w:t>
            </w:r>
            <w:r w:rsidRPr="00CB4CA8">
              <w:rPr>
                <w:rFonts w:eastAsia="Calibri" w:cstheme="minorHAnsi"/>
                <w:sz w:val="16"/>
                <w:szCs w:val="20"/>
              </w:rPr>
              <w:t>z częścią II.1 – rozliczenie ze względu na rodzaj kosztów)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2D28" w:rsidRPr="00CB4CA8" w:rsidRDefault="008E2D28" w:rsidP="00A97CD3">
            <w:pPr>
              <w:pStyle w:val="Tabela"/>
              <w:snapToGrid w:val="0"/>
              <w:spacing w:line="288" w:lineRule="auto"/>
              <w:jc w:val="center"/>
              <w:rPr>
                <w:rFonts w:cstheme="minorHAnsi"/>
                <w:sz w:val="16"/>
              </w:rPr>
            </w:pPr>
            <w:r w:rsidRPr="00CB4CA8">
              <w:rPr>
                <w:rFonts w:cstheme="minorHAnsi"/>
                <w:sz w:val="16"/>
              </w:rPr>
              <w:t>Data wystawienia dokumentu księgowego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2D28" w:rsidRPr="00CB4CA8" w:rsidRDefault="008E2D28" w:rsidP="00A97CD3">
            <w:pPr>
              <w:pStyle w:val="Tabela"/>
              <w:snapToGrid w:val="0"/>
              <w:spacing w:line="288" w:lineRule="auto"/>
              <w:jc w:val="center"/>
              <w:rPr>
                <w:rFonts w:cstheme="minorHAnsi"/>
                <w:sz w:val="16"/>
              </w:rPr>
            </w:pPr>
            <w:r w:rsidRPr="00CB4CA8">
              <w:rPr>
                <w:rFonts w:cstheme="minorHAnsi"/>
                <w:sz w:val="16"/>
              </w:rPr>
              <w:t>Nazwa</w:t>
            </w:r>
          </w:p>
          <w:p w:rsidR="008E2D28" w:rsidRPr="00CB4CA8" w:rsidRDefault="008E2D28" w:rsidP="00A97CD3">
            <w:pPr>
              <w:pStyle w:val="Tabela"/>
              <w:spacing w:line="288" w:lineRule="auto"/>
              <w:jc w:val="center"/>
              <w:rPr>
                <w:rFonts w:cstheme="minorHAnsi"/>
                <w:sz w:val="16"/>
              </w:rPr>
            </w:pPr>
            <w:r w:rsidRPr="00CB4CA8">
              <w:rPr>
                <w:rFonts w:cstheme="minorHAnsi"/>
                <w:sz w:val="16"/>
              </w:rPr>
              <w:t>kosztu</w:t>
            </w:r>
          </w:p>
          <w:p w:rsidR="008E2D28" w:rsidRPr="00CB4CA8" w:rsidRDefault="008E2D28" w:rsidP="00A97CD3">
            <w:pPr>
              <w:pStyle w:val="Tabela"/>
              <w:spacing w:line="288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2D28" w:rsidRPr="00CB4CA8" w:rsidRDefault="008E2D28" w:rsidP="00A97CD3">
            <w:pPr>
              <w:pStyle w:val="Tabela"/>
              <w:snapToGrid w:val="0"/>
              <w:spacing w:line="288" w:lineRule="auto"/>
              <w:jc w:val="center"/>
              <w:rPr>
                <w:rFonts w:cstheme="minorHAnsi"/>
                <w:sz w:val="16"/>
              </w:rPr>
            </w:pPr>
            <w:r w:rsidRPr="00CB4CA8">
              <w:rPr>
                <w:rFonts w:cstheme="minorHAnsi"/>
                <w:sz w:val="16"/>
              </w:rPr>
              <w:t>Kwota (zł)</w:t>
            </w:r>
          </w:p>
          <w:p w:rsidR="008E2D28" w:rsidRPr="00CB4CA8" w:rsidRDefault="008E2D28" w:rsidP="00A97CD3">
            <w:pPr>
              <w:pStyle w:val="Tabela"/>
              <w:spacing w:line="288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CCCCC"/>
          </w:tcPr>
          <w:p w:rsidR="008E2D28" w:rsidRPr="00CB4CA8" w:rsidRDefault="008E2D28" w:rsidP="00A97CD3">
            <w:pPr>
              <w:pStyle w:val="Tabela"/>
              <w:snapToGrid w:val="0"/>
              <w:spacing w:line="288" w:lineRule="auto"/>
              <w:jc w:val="center"/>
              <w:rPr>
                <w:rFonts w:cstheme="minorHAnsi"/>
                <w:sz w:val="16"/>
              </w:rPr>
            </w:pPr>
            <w:r w:rsidRPr="00CB4CA8">
              <w:rPr>
                <w:rFonts w:cstheme="minorHAnsi"/>
                <w:sz w:val="16"/>
              </w:rPr>
              <w:t>Z tego</w:t>
            </w:r>
          </w:p>
          <w:p w:rsidR="008E2D28" w:rsidRPr="00CB4CA8" w:rsidRDefault="008E2D28" w:rsidP="00A97CD3">
            <w:pPr>
              <w:pStyle w:val="Tabela"/>
              <w:spacing w:line="288" w:lineRule="auto"/>
              <w:jc w:val="center"/>
              <w:rPr>
                <w:rFonts w:cstheme="minorHAnsi"/>
                <w:sz w:val="16"/>
              </w:rPr>
            </w:pPr>
            <w:r w:rsidRPr="00CB4CA8">
              <w:rPr>
                <w:rFonts w:cstheme="minorHAnsi"/>
                <w:sz w:val="16"/>
              </w:rPr>
              <w:t>ze środków</w:t>
            </w:r>
          </w:p>
          <w:p w:rsidR="008E2D28" w:rsidRPr="00CB4CA8" w:rsidRDefault="008E2D28" w:rsidP="00A97CD3">
            <w:pPr>
              <w:pStyle w:val="Tabela"/>
              <w:spacing w:line="288" w:lineRule="auto"/>
              <w:jc w:val="center"/>
              <w:rPr>
                <w:rFonts w:cstheme="minorHAnsi"/>
                <w:sz w:val="16"/>
              </w:rPr>
            </w:pPr>
            <w:r w:rsidRPr="00CB4CA8">
              <w:rPr>
                <w:rFonts w:cstheme="minorHAnsi"/>
                <w:sz w:val="16"/>
              </w:rPr>
              <w:t>pochodzących z MIKRODOTACJI (zł)</w:t>
            </w:r>
          </w:p>
          <w:p w:rsidR="008E2D28" w:rsidRPr="00CB4CA8" w:rsidRDefault="008E2D28" w:rsidP="00A97CD3">
            <w:pPr>
              <w:pStyle w:val="Tabela"/>
              <w:spacing w:line="288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7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2D28" w:rsidRPr="00CB4CA8" w:rsidRDefault="008E2D28" w:rsidP="00A97CD3">
            <w:pPr>
              <w:pStyle w:val="Tabela"/>
              <w:snapToGrid w:val="0"/>
              <w:spacing w:line="288" w:lineRule="auto"/>
              <w:jc w:val="center"/>
              <w:rPr>
                <w:rFonts w:cstheme="minorHAnsi"/>
                <w:sz w:val="16"/>
              </w:rPr>
            </w:pPr>
            <w:r w:rsidRPr="00CB4CA8">
              <w:rPr>
                <w:rFonts w:cstheme="minorHAnsi"/>
                <w:sz w:val="16"/>
              </w:rPr>
              <w:t>Data zapłaty</w:t>
            </w:r>
          </w:p>
        </w:tc>
      </w:tr>
      <w:tr w:rsidR="008E2D28" w:rsidRPr="00361CC3" w:rsidTr="008E2D2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9212F1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2D28" w:rsidRPr="00361CC3" w:rsidTr="008E2D2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9212F1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2D28" w:rsidRPr="00361CC3" w:rsidTr="008E2D2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9212F1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28" w:rsidRPr="00361CC3" w:rsidRDefault="008E2D28" w:rsidP="00A97C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12F1" w:rsidRPr="00361CC3" w:rsidRDefault="009212F1" w:rsidP="009212F1">
      <w:pPr>
        <w:jc w:val="both"/>
        <w:rPr>
          <w:rFonts w:cstheme="minorHAnsi"/>
          <w:b/>
          <w:sz w:val="20"/>
          <w:szCs w:val="20"/>
        </w:rPr>
      </w:pPr>
    </w:p>
    <w:p w:rsidR="009212F1" w:rsidRPr="00E720C9" w:rsidRDefault="009212F1" w:rsidP="009212F1">
      <w:pPr>
        <w:jc w:val="both"/>
        <w:rPr>
          <w:rFonts w:cstheme="minorHAnsi"/>
          <w:b/>
        </w:rPr>
      </w:pPr>
      <w:r w:rsidRPr="00E720C9">
        <w:rPr>
          <w:rFonts w:cstheme="minorHAnsi"/>
          <w:b/>
        </w:rPr>
        <w:t>Cz. III. 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2F1" w:rsidRPr="00E720C9" w:rsidTr="00A97CD3">
        <w:tc>
          <w:tcPr>
            <w:tcW w:w="9212" w:type="dxa"/>
          </w:tcPr>
          <w:p w:rsidR="009212F1" w:rsidRPr="00E720C9" w:rsidRDefault="009212F1" w:rsidP="00A97CD3">
            <w:pPr>
              <w:jc w:val="both"/>
              <w:rPr>
                <w:rFonts w:cstheme="minorHAnsi"/>
                <w:b/>
              </w:rPr>
            </w:pPr>
          </w:p>
        </w:tc>
      </w:tr>
    </w:tbl>
    <w:p w:rsidR="009212F1" w:rsidRPr="00E720C9" w:rsidRDefault="009212F1" w:rsidP="009212F1">
      <w:pPr>
        <w:jc w:val="both"/>
        <w:rPr>
          <w:rFonts w:cstheme="minorHAnsi"/>
          <w:b/>
        </w:rPr>
      </w:pPr>
    </w:p>
    <w:p w:rsidR="009212F1" w:rsidRPr="00E720C9" w:rsidRDefault="009212F1" w:rsidP="009212F1">
      <w:pPr>
        <w:jc w:val="both"/>
        <w:rPr>
          <w:rFonts w:cstheme="minorHAnsi"/>
          <w:b/>
        </w:rPr>
      </w:pPr>
      <w:r w:rsidRPr="00E720C9">
        <w:rPr>
          <w:rFonts w:cstheme="minorHAnsi"/>
          <w:b/>
        </w:rPr>
        <w:t>Cz. IV. Załączniki:</w:t>
      </w:r>
    </w:p>
    <w:p w:rsidR="009212F1" w:rsidRPr="00E720C9" w:rsidRDefault="009212F1" w:rsidP="009212F1">
      <w:pPr>
        <w:jc w:val="both"/>
        <w:rPr>
          <w:rFonts w:cstheme="minorHAnsi"/>
        </w:rPr>
      </w:pPr>
      <w:r w:rsidRPr="00E720C9">
        <w:rPr>
          <w:rFonts w:cstheme="minorHAnsi"/>
        </w:rPr>
        <w:t>1. ............................................................</w:t>
      </w:r>
    </w:p>
    <w:p w:rsidR="009212F1" w:rsidRPr="00E720C9" w:rsidRDefault="009212F1" w:rsidP="009212F1">
      <w:pPr>
        <w:jc w:val="center"/>
        <w:rPr>
          <w:rFonts w:cstheme="minorHAnsi"/>
          <w:b/>
        </w:rPr>
      </w:pPr>
      <w:r w:rsidRPr="00E720C9">
        <w:rPr>
          <w:rFonts w:cstheme="minorHAnsi"/>
          <w:b/>
        </w:rPr>
        <w:t>Oświadczam(-y), że:</w:t>
      </w:r>
    </w:p>
    <w:p w:rsidR="009212F1" w:rsidRPr="00E720C9" w:rsidRDefault="009212F1" w:rsidP="009212F1">
      <w:pPr>
        <w:jc w:val="both"/>
        <w:rPr>
          <w:rFonts w:cstheme="minorHAnsi"/>
        </w:rPr>
      </w:pPr>
      <w:r w:rsidRPr="00E720C9">
        <w:rPr>
          <w:rFonts w:cstheme="minorHAnsi"/>
        </w:rPr>
        <w:t>1) od daty zawarcia umowy nie zmienił się status prawny Zleceniobiorcy</w:t>
      </w:r>
      <w:r w:rsidR="00A1114B">
        <w:rPr>
          <w:rFonts w:cstheme="minorHAnsi"/>
        </w:rPr>
        <w:t xml:space="preserve"> – realizatora projektu</w:t>
      </w:r>
    </w:p>
    <w:p w:rsidR="009212F1" w:rsidRPr="00E720C9" w:rsidRDefault="009212F1" w:rsidP="009212F1">
      <w:pPr>
        <w:jc w:val="both"/>
        <w:rPr>
          <w:rFonts w:cstheme="minorHAnsi"/>
        </w:rPr>
      </w:pPr>
      <w:r w:rsidRPr="00E720C9">
        <w:rPr>
          <w:rFonts w:cstheme="minorHAnsi"/>
        </w:rPr>
        <w:t>2) wszystkie podane w niniejszym sprawozdaniu informacje są zgodne z aktualnym stanem prawnym i faktycznym;</w:t>
      </w:r>
    </w:p>
    <w:p w:rsidR="009212F1" w:rsidRPr="00E720C9" w:rsidRDefault="00E410C6" w:rsidP="009212F1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9212F1" w:rsidRPr="00E720C9">
        <w:rPr>
          <w:rFonts w:cstheme="minorHAnsi"/>
        </w:rPr>
        <w:t>) wszystkie kwoty wymienione w zestawieniu faktur (rachunków) zostały faktycznie poniesione;</w:t>
      </w:r>
    </w:p>
    <w:p w:rsidR="009212F1" w:rsidRPr="00A1114B" w:rsidRDefault="00E410C6" w:rsidP="009212F1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9212F1" w:rsidRPr="00E720C9">
        <w:rPr>
          <w:rFonts w:cstheme="minorHAnsi"/>
        </w:rPr>
        <w:t xml:space="preserve">) w zakresie związanym z </w:t>
      </w:r>
      <w:r w:rsidR="009212F1">
        <w:rPr>
          <w:rFonts w:cstheme="minorHAnsi"/>
        </w:rPr>
        <w:t xml:space="preserve">Miejskim Programem </w:t>
      </w:r>
      <w:proofErr w:type="spellStart"/>
      <w:r w:rsidR="009212F1">
        <w:rPr>
          <w:rFonts w:cstheme="minorHAnsi"/>
        </w:rPr>
        <w:t>Regrantingowym</w:t>
      </w:r>
      <w:proofErr w:type="spellEnd"/>
      <w:r w:rsidR="009212F1">
        <w:rPr>
          <w:rFonts w:cstheme="minorHAnsi"/>
        </w:rPr>
        <w:t xml:space="preserve"> „Ełk, Tu działam”</w:t>
      </w:r>
      <w:r w:rsidR="009212F1" w:rsidRPr="00E720C9">
        <w:rPr>
          <w:rFonts w:cstheme="minorHAnsi"/>
        </w:rPr>
        <w:t xml:space="preserve">, w tym  </w:t>
      </w:r>
      <w:r w:rsidR="009212F1">
        <w:rPr>
          <w:rFonts w:cstheme="minorHAnsi"/>
        </w:rPr>
        <w:br/>
      </w:r>
      <w:r w:rsidR="009212F1" w:rsidRPr="00E720C9">
        <w:rPr>
          <w:rFonts w:cstheme="minorHAnsi"/>
        </w:rPr>
        <w:t xml:space="preserve">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 101, poz. 926, z </w:t>
      </w:r>
      <w:proofErr w:type="spellStart"/>
      <w:r w:rsidR="009212F1" w:rsidRPr="00E720C9">
        <w:rPr>
          <w:rFonts w:cstheme="minorHAnsi"/>
        </w:rPr>
        <w:t>późn</w:t>
      </w:r>
      <w:proofErr w:type="spellEnd"/>
      <w:r w:rsidR="009212F1" w:rsidRPr="00E720C9">
        <w:rPr>
          <w:rFonts w:cstheme="minorHAnsi"/>
        </w:rPr>
        <w:t xml:space="preserve">. zm.). </w:t>
      </w:r>
    </w:p>
    <w:p w:rsidR="009212F1" w:rsidRPr="00E720C9" w:rsidRDefault="009212F1" w:rsidP="009212F1">
      <w:pPr>
        <w:jc w:val="both"/>
        <w:rPr>
          <w:rFonts w:cstheme="minorHAnsi"/>
          <w:b/>
        </w:rPr>
      </w:pPr>
    </w:p>
    <w:p w:rsidR="009212F1" w:rsidRPr="00E720C9" w:rsidRDefault="009212F1" w:rsidP="009212F1">
      <w:pPr>
        <w:jc w:val="both"/>
        <w:rPr>
          <w:rFonts w:cstheme="minorHAnsi"/>
          <w:b/>
        </w:rPr>
      </w:pPr>
      <w:r w:rsidRPr="00E720C9">
        <w:rPr>
          <w:rFonts w:cstheme="minorHAnsi"/>
          <w:b/>
        </w:rPr>
        <w:t>….......................................................................................................................................................</w:t>
      </w:r>
    </w:p>
    <w:p w:rsidR="009212F1" w:rsidRPr="00E720C9" w:rsidRDefault="009212F1" w:rsidP="009212F1">
      <w:pPr>
        <w:jc w:val="center"/>
        <w:rPr>
          <w:rFonts w:cstheme="minorHAnsi"/>
        </w:rPr>
      </w:pPr>
      <w:r w:rsidRPr="00E720C9">
        <w:rPr>
          <w:rFonts w:cstheme="minorHAnsi"/>
        </w:rPr>
        <w:t>(pieczęć Zleceniobiorcy</w:t>
      </w:r>
      <w:r w:rsidR="0005562D">
        <w:rPr>
          <w:rFonts w:cstheme="minorHAnsi"/>
        </w:rPr>
        <w:t xml:space="preserve"> – Realizatora P</w:t>
      </w:r>
      <w:r w:rsidR="00A1114B">
        <w:rPr>
          <w:rFonts w:cstheme="minorHAnsi"/>
        </w:rPr>
        <w:t>rojektu</w:t>
      </w:r>
      <w:r w:rsidRPr="00E720C9">
        <w:rPr>
          <w:rFonts w:cstheme="minorHAnsi"/>
        </w:rPr>
        <w:t>)</w:t>
      </w:r>
    </w:p>
    <w:p w:rsidR="009212F1" w:rsidRPr="00E720C9" w:rsidRDefault="009212F1" w:rsidP="009212F1">
      <w:pPr>
        <w:jc w:val="both"/>
        <w:rPr>
          <w:rFonts w:cstheme="minorHAnsi"/>
          <w:b/>
        </w:rPr>
      </w:pPr>
    </w:p>
    <w:p w:rsidR="009212F1" w:rsidRPr="00E720C9" w:rsidRDefault="009212F1" w:rsidP="009212F1">
      <w:pPr>
        <w:jc w:val="both"/>
        <w:rPr>
          <w:rFonts w:cstheme="minorHAnsi"/>
          <w:b/>
        </w:rPr>
      </w:pPr>
    </w:p>
    <w:p w:rsidR="009212F1" w:rsidRPr="00E720C9" w:rsidRDefault="009212F1" w:rsidP="009212F1">
      <w:pPr>
        <w:jc w:val="both"/>
        <w:rPr>
          <w:rFonts w:cstheme="minorHAnsi"/>
          <w:b/>
        </w:rPr>
      </w:pPr>
    </w:p>
    <w:p w:rsidR="009212F1" w:rsidRPr="00E720C9" w:rsidRDefault="009212F1" w:rsidP="009212F1">
      <w:pPr>
        <w:jc w:val="both"/>
        <w:rPr>
          <w:rFonts w:cstheme="minorHAnsi"/>
          <w:b/>
        </w:rPr>
      </w:pPr>
    </w:p>
    <w:p w:rsidR="009212F1" w:rsidRPr="00E720C9" w:rsidRDefault="009212F1" w:rsidP="009212F1">
      <w:pPr>
        <w:jc w:val="both"/>
        <w:rPr>
          <w:rFonts w:cstheme="minorHAnsi"/>
          <w:b/>
        </w:rPr>
      </w:pPr>
      <w:r w:rsidRPr="00E720C9">
        <w:rPr>
          <w:rFonts w:cstheme="minorHAnsi"/>
          <w:b/>
        </w:rPr>
        <w:lastRenderedPageBreak/>
        <w:t>..........................................................................................................................................................</w:t>
      </w:r>
    </w:p>
    <w:p w:rsidR="009212F1" w:rsidRPr="00E720C9" w:rsidRDefault="009212F1" w:rsidP="009212F1">
      <w:pPr>
        <w:jc w:val="center"/>
        <w:rPr>
          <w:rFonts w:cstheme="minorHAnsi"/>
        </w:rPr>
      </w:pPr>
      <w:r w:rsidRPr="00E720C9">
        <w:rPr>
          <w:rFonts w:cstheme="minorHAnsi"/>
        </w:rPr>
        <w:t xml:space="preserve">(podpis osoby upoważnionej lub podpisy osób upoważnionych do składania oświadczeń woli  </w:t>
      </w:r>
      <w:r>
        <w:rPr>
          <w:rFonts w:cstheme="minorHAnsi"/>
        </w:rPr>
        <w:br/>
      </w:r>
      <w:r w:rsidRPr="00E720C9">
        <w:rPr>
          <w:rFonts w:cstheme="minorHAnsi"/>
        </w:rPr>
        <w:t xml:space="preserve"> w imieniu Zleceniobiorcy</w:t>
      </w:r>
      <w:r w:rsidR="00555606">
        <w:rPr>
          <w:rFonts w:cstheme="minorHAnsi"/>
        </w:rPr>
        <w:t xml:space="preserve">  - Realizatora P</w:t>
      </w:r>
      <w:r w:rsidR="00A1114B">
        <w:rPr>
          <w:rFonts w:cstheme="minorHAnsi"/>
        </w:rPr>
        <w:t>rojektu</w:t>
      </w:r>
      <w:r w:rsidRPr="00E720C9">
        <w:rPr>
          <w:rFonts w:cstheme="minorHAnsi"/>
        </w:rPr>
        <w:t>)</w:t>
      </w:r>
    </w:p>
    <w:p w:rsidR="009212F1" w:rsidRDefault="009212F1" w:rsidP="009212F1"/>
    <w:p w:rsidR="009212F1" w:rsidRDefault="009212F1" w:rsidP="009212F1"/>
    <w:p w:rsidR="009212F1" w:rsidRDefault="009212F1" w:rsidP="009212F1"/>
    <w:p w:rsidR="009212F1" w:rsidRDefault="009212F1" w:rsidP="009212F1"/>
    <w:p w:rsidR="009212F1" w:rsidRDefault="009212F1" w:rsidP="009212F1"/>
    <w:p w:rsidR="009212F1" w:rsidRDefault="009212F1" w:rsidP="009212F1"/>
    <w:p w:rsidR="009212F1" w:rsidRDefault="009212F1" w:rsidP="009212F1"/>
    <w:p w:rsidR="009212F1" w:rsidRDefault="009212F1" w:rsidP="009212F1"/>
    <w:p w:rsidR="00EF52FB" w:rsidRPr="009212F1" w:rsidRDefault="00EF52FB" w:rsidP="009212F1"/>
    <w:sectPr w:rsidR="00EF52FB" w:rsidRPr="009212F1" w:rsidSect="003A25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80" w:rsidRDefault="00CC5A80" w:rsidP="00474854">
      <w:pPr>
        <w:spacing w:after="0" w:line="240" w:lineRule="auto"/>
      </w:pPr>
      <w:r>
        <w:separator/>
      </w:r>
    </w:p>
  </w:endnote>
  <w:endnote w:type="continuationSeparator" w:id="0">
    <w:p w:rsidR="00CC5A80" w:rsidRDefault="00CC5A80" w:rsidP="0047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82" w:rsidRDefault="00EA0982">
    <w:pPr>
      <w:pStyle w:val="Stopka"/>
    </w:pPr>
    <w:r>
      <w:t>EŁK, TU DZIAŁAM</w:t>
    </w:r>
  </w:p>
  <w:p w:rsidR="00EA0982" w:rsidRPr="00EA0982" w:rsidRDefault="00EA0982">
    <w:pPr>
      <w:pStyle w:val="Stopka"/>
      <w:rPr>
        <w:sz w:val="20"/>
        <w:szCs w:val="20"/>
      </w:rPr>
    </w:pPr>
    <w:r>
      <w:rPr>
        <w:sz w:val="20"/>
        <w:szCs w:val="20"/>
      </w:rPr>
      <w:t>MIKRODOTACJE NA POZYTYWNE AKCJE</w:t>
    </w:r>
  </w:p>
  <w:p w:rsidR="00D0168B" w:rsidRDefault="00D01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80" w:rsidRDefault="00CC5A80" w:rsidP="00474854">
      <w:pPr>
        <w:spacing w:after="0" w:line="240" w:lineRule="auto"/>
      </w:pPr>
      <w:r>
        <w:separator/>
      </w:r>
    </w:p>
  </w:footnote>
  <w:footnote w:type="continuationSeparator" w:id="0">
    <w:p w:rsidR="00CC5A80" w:rsidRDefault="00CC5A80" w:rsidP="0047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82" w:rsidRDefault="00EE54B3">
    <w:pPr>
      <w:pStyle w:val="Nagwek"/>
    </w:pPr>
    <w:r>
      <w:rPr>
        <w:noProof/>
      </w:rPr>
      <w:drawing>
        <wp:inline distT="0" distB="0" distL="0" distR="0" wp14:anchorId="3A96EED5" wp14:editId="4B5541D0">
          <wp:extent cx="533400" cy="581025"/>
          <wp:effectExtent l="0" t="0" r="0" b="9525"/>
          <wp:docPr id="1" name="Obraz 1" descr="C:\Users\user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1019175" cy="504825"/>
          <wp:effectExtent l="0" t="0" r="9525" b="9525"/>
          <wp:docPr id="2" name="Obraz 2" descr="C:\Users\user\Desktop\logo_Adelfi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_Adelfi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854" w:rsidRDefault="004748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396EAFE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9B1D1C"/>
    <w:multiLevelType w:val="hybridMultilevel"/>
    <w:tmpl w:val="8D90329E"/>
    <w:lvl w:ilvl="0" w:tplc="8C3EA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23374"/>
    <w:multiLevelType w:val="hybridMultilevel"/>
    <w:tmpl w:val="4E569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1D2450"/>
    <w:multiLevelType w:val="hybridMultilevel"/>
    <w:tmpl w:val="6EA4F7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C6F06C6"/>
    <w:multiLevelType w:val="hybridMultilevel"/>
    <w:tmpl w:val="EF08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6147E"/>
    <w:multiLevelType w:val="hybridMultilevel"/>
    <w:tmpl w:val="5A4C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749C0"/>
    <w:multiLevelType w:val="hybridMultilevel"/>
    <w:tmpl w:val="970C2232"/>
    <w:lvl w:ilvl="0" w:tplc="8996D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17F09"/>
    <w:multiLevelType w:val="hybridMultilevel"/>
    <w:tmpl w:val="BDF02756"/>
    <w:lvl w:ilvl="0" w:tplc="030AD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3186"/>
    <w:multiLevelType w:val="hybridMultilevel"/>
    <w:tmpl w:val="4BA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25F7"/>
    <w:multiLevelType w:val="hybridMultilevel"/>
    <w:tmpl w:val="9348C588"/>
    <w:lvl w:ilvl="0" w:tplc="A5BA5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F19D1"/>
    <w:multiLevelType w:val="hybridMultilevel"/>
    <w:tmpl w:val="4FD61EB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A6228B0"/>
    <w:multiLevelType w:val="hybridMultilevel"/>
    <w:tmpl w:val="248C68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AB3B96"/>
    <w:multiLevelType w:val="hybridMultilevel"/>
    <w:tmpl w:val="1290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6C46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44E74"/>
    <w:multiLevelType w:val="hybridMultilevel"/>
    <w:tmpl w:val="72909AD2"/>
    <w:lvl w:ilvl="0" w:tplc="C3EA9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E7434"/>
    <w:multiLevelType w:val="hybridMultilevel"/>
    <w:tmpl w:val="65444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2"/>
  </w:num>
  <w:num w:numId="5">
    <w:abstractNumId w:val="6"/>
  </w:num>
  <w:num w:numId="6">
    <w:abstractNumId w:val="17"/>
  </w:num>
  <w:num w:numId="7">
    <w:abstractNumId w:val="15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54"/>
    <w:rsid w:val="0005562D"/>
    <w:rsid w:val="000D23A8"/>
    <w:rsid w:val="0015435C"/>
    <w:rsid w:val="00172080"/>
    <w:rsid w:val="00226EEC"/>
    <w:rsid w:val="00237470"/>
    <w:rsid w:val="00271BEC"/>
    <w:rsid w:val="00293AB8"/>
    <w:rsid w:val="00294073"/>
    <w:rsid w:val="002D6163"/>
    <w:rsid w:val="002F0BF3"/>
    <w:rsid w:val="00320E15"/>
    <w:rsid w:val="00332FC8"/>
    <w:rsid w:val="003434D9"/>
    <w:rsid w:val="0034523A"/>
    <w:rsid w:val="00393A57"/>
    <w:rsid w:val="003A252C"/>
    <w:rsid w:val="003D74C0"/>
    <w:rsid w:val="00474854"/>
    <w:rsid w:val="00487292"/>
    <w:rsid w:val="00493F73"/>
    <w:rsid w:val="004A0CC2"/>
    <w:rsid w:val="004F071A"/>
    <w:rsid w:val="00514BE5"/>
    <w:rsid w:val="00536EE4"/>
    <w:rsid w:val="00537434"/>
    <w:rsid w:val="00555606"/>
    <w:rsid w:val="005570AB"/>
    <w:rsid w:val="005B11CC"/>
    <w:rsid w:val="005F7B4B"/>
    <w:rsid w:val="00634DAA"/>
    <w:rsid w:val="00692938"/>
    <w:rsid w:val="006B6EE2"/>
    <w:rsid w:val="006D20CD"/>
    <w:rsid w:val="00716E5B"/>
    <w:rsid w:val="00725F61"/>
    <w:rsid w:val="007A5863"/>
    <w:rsid w:val="007F3701"/>
    <w:rsid w:val="0088007F"/>
    <w:rsid w:val="008A5C9F"/>
    <w:rsid w:val="008C0024"/>
    <w:rsid w:val="008C6978"/>
    <w:rsid w:val="008E2D28"/>
    <w:rsid w:val="008F5D9E"/>
    <w:rsid w:val="009212F1"/>
    <w:rsid w:val="00937B05"/>
    <w:rsid w:val="00996D68"/>
    <w:rsid w:val="009A378B"/>
    <w:rsid w:val="009C2983"/>
    <w:rsid w:val="009F44AD"/>
    <w:rsid w:val="00A1114B"/>
    <w:rsid w:val="00A72545"/>
    <w:rsid w:val="00AA0844"/>
    <w:rsid w:val="00AB0830"/>
    <w:rsid w:val="00AF6EBE"/>
    <w:rsid w:val="00B00620"/>
    <w:rsid w:val="00B22E7A"/>
    <w:rsid w:val="00B56631"/>
    <w:rsid w:val="00B70CAE"/>
    <w:rsid w:val="00C51BF9"/>
    <w:rsid w:val="00CC5A80"/>
    <w:rsid w:val="00CE19CC"/>
    <w:rsid w:val="00CE7BC3"/>
    <w:rsid w:val="00D0168B"/>
    <w:rsid w:val="00D0775C"/>
    <w:rsid w:val="00D07E7E"/>
    <w:rsid w:val="00D22155"/>
    <w:rsid w:val="00D26208"/>
    <w:rsid w:val="00D45504"/>
    <w:rsid w:val="00D627E8"/>
    <w:rsid w:val="00D64D07"/>
    <w:rsid w:val="00D97685"/>
    <w:rsid w:val="00DA266F"/>
    <w:rsid w:val="00E26FE3"/>
    <w:rsid w:val="00E410C6"/>
    <w:rsid w:val="00E4167F"/>
    <w:rsid w:val="00E76536"/>
    <w:rsid w:val="00EA0982"/>
    <w:rsid w:val="00EC779A"/>
    <w:rsid w:val="00EC77F2"/>
    <w:rsid w:val="00EE54B3"/>
    <w:rsid w:val="00EF52FB"/>
    <w:rsid w:val="00F54483"/>
    <w:rsid w:val="00F618FF"/>
    <w:rsid w:val="00F741C7"/>
    <w:rsid w:val="00FA226E"/>
    <w:rsid w:val="00FD43FC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FA255-3601-42EE-90BA-0128675B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54"/>
  </w:style>
  <w:style w:type="paragraph" w:styleId="Stopka">
    <w:name w:val="footer"/>
    <w:basedOn w:val="Normalny"/>
    <w:link w:val="StopkaZnak"/>
    <w:uiPriority w:val="99"/>
    <w:unhideWhenUsed/>
    <w:rsid w:val="0047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54"/>
  </w:style>
  <w:style w:type="paragraph" w:styleId="Tekstdymka">
    <w:name w:val="Balloon Text"/>
    <w:basedOn w:val="Normalny"/>
    <w:link w:val="TekstdymkaZnak"/>
    <w:uiPriority w:val="99"/>
    <w:semiHidden/>
    <w:unhideWhenUsed/>
    <w:rsid w:val="0047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0830"/>
    <w:pPr>
      <w:ind w:left="720"/>
      <w:contextualSpacing/>
    </w:pPr>
  </w:style>
  <w:style w:type="paragraph" w:customStyle="1" w:styleId="Tabela">
    <w:name w:val="Tabela"/>
    <w:next w:val="Normalny"/>
    <w:rsid w:val="009212F1"/>
    <w:pPr>
      <w:suppressAutoHyphens/>
      <w:autoSpaceDE w:val="0"/>
      <w:spacing w:after="0" w:line="240" w:lineRule="auto"/>
    </w:pPr>
    <w:rPr>
      <w:rFonts w:eastAsia="Arial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212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Podurgiel</dc:creator>
  <cp:lastModifiedBy>Bartek</cp:lastModifiedBy>
  <cp:revision>3</cp:revision>
  <cp:lastPrinted>2014-05-06T12:02:00Z</cp:lastPrinted>
  <dcterms:created xsi:type="dcterms:W3CDTF">2017-02-22T10:10:00Z</dcterms:created>
  <dcterms:modified xsi:type="dcterms:W3CDTF">2017-02-24T11:32:00Z</dcterms:modified>
</cp:coreProperties>
</file>